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B4C" w:rsidRPr="00386465" w:rsidRDefault="00077108" w:rsidP="00CD5127">
      <w:pPr>
        <w:pStyle w:val="NoSpacing"/>
        <w:rPr>
          <w:rFonts w:ascii="Times New Roman" w:hAnsi="Times New Roman" w:cs="Times New Roman"/>
          <w:b/>
          <w:sz w:val="24"/>
          <w:szCs w:val="24"/>
        </w:rPr>
      </w:pPr>
      <w:r w:rsidRPr="00386465">
        <w:rPr>
          <w:rFonts w:ascii="Times New Roman" w:hAnsi="Times New Roman" w:cs="Times New Roman"/>
          <w:b/>
          <w:sz w:val="24"/>
          <w:szCs w:val="24"/>
        </w:rPr>
        <w:t xml:space="preserve">       </w:t>
      </w:r>
      <w:r w:rsidR="008C4B4C" w:rsidRPr="00386465">
        <w:rPr>
          <w:rFonts w:ascii="Times New Roman" w:hAnsi="Times New Roman" w:cs="Times New Roman"/>
          <w:b/>
          <w:sz w:val="24"/>
          <w:szCs w:val="24"/>
        </w:rPr>
        <w:t xml:space="preserve">    </w:t>
      </w:r>
      <w:r w:rsidR="00206A48" w:rsidRPr="00386465">
        <w:rPr>
          <w:rFonts w:ascii="Times New Roman" w:hAnsi="Times New Roman" w:cs="Times New Roman"/>
          <w:b/>
          <w:sz w:val="24"/>
          <w:szCs w:val="24"/>
        </w:rPr>
        <w:t xml:space="preserve">  </w:t>
      </w:r>
      <w:r w:rsidRPr="00386465">
        <w:rPr>
          <w:rFonts w:ascii="Times New Roman" w:hAnsi="Times New Roman" w:cs="Times New Roman"/>
          <w:b/>
          <w:sz w:val="24"/>
          <w:szCs w:val="24"/>
        </w:rPr>
        <w:t xml:space="preserve">   ROMÂNIA </w:t>
      </w:r>
      <w:r w:rsidR="00920FE6" w:rsidRPr="00386465">
        <w:rPr>
          <w:rFonts w:ascii="Times New Roman" w:hAnsi="Times New Roman" w:cs="Times New Roman"/>
          <w:b/>
          <w:sz w:val="24"/>
          <w:szCs w:val="24"/>
        </w:rPr>
        <w:t xml:space="preserve">   </w:t>
      </w:r>
      <w:r w:rsidR="00E05803" w:rsidRPr="00386465">
        <w:rPr>
          <w:rFonts w:ascii="Times New Roman" w:hAnsi="Times New Roman" w:cs="Times New Roman"/>
          <w:b/>
          <w:sz w:val="24"/>
          <w:szCs w:val="24"/>
        </w:rPr>
        <w:t xml:space="preserve">     </w:t>
      </w:r>
      <w:r w:rsidR="00303214" w:rsidRPr="00386465">
        <w:rPr>
          <w:rFonts w:ascii="Times New Roman" w:hAnsi="Times New Roman" w:cs="Times New Roman"/>
          <w:b/>
          <w:sz w:val="24"/>
          <w:szCs w:val="24"/>
        </w:rPr>
        <w:t xml:space="preserve">                                                                              </w:t>
      </w:r>
      <w:r w:rsidR="00E05803" w:rsidRPr="00386465">
        <w:rPr>
          <w:rFonts w:ascii="Times New Roman" w:hAnsi="Times New Roman" w:cs="Times New Roman"/>
          <w:b/>
          <w:sz w:val="24"/>
          <w:szCs w:val="24"/>
        </w:rPr>
        <w:t xml:space="preserve">                                            </w:t>
      </w:r>
      <w:r w:rsidR="00B54DC1" w:rsidRPr="00386465">
        <w:rPr>
          <w:rFonts w:ascii="Times New Roman" w:hAnsi="Times New Roman" w:cs="Times New Roman"/>
          <w:b/>
          <w:sz w:val="24"/>
          <w:szCs w:val="24"/>
        </w:rPr>
        <w:t xml:space="preserve">                               </w:t>
      </w:r>
      <w:r w:rsidR="00920FE6" w:rsidRPr="00386465">
        <w:rPr>
          <w:rFonts w:ascii="Times New Roman" w:hAnsi="Times New Roman" w:cs="Times New Roman"/>
          <w:b/>
          <w:sz w:val="24"/>
          <w:szCs w:val="24"/>
          <w:u w:val="single"/>
        </w:rPr>
        <w:t xml:space="preserve"> </w:t>
      </w:r>
      <w:r w:rsidR="00920FE6" w:rsidRPr="00386465">
        <w:rPr>
          <w:rFonts w:ascii="Times New Roman" w:hAnsi="Times New Roman" w:cs="Times New Roman"/>
          <w:b/>
          <w:sz w:val="24"/>
          <w:szCs w:val="24"/>
        </w:rPr>
        <w:t xml:space="preserve">  </w:t>
      </w:r>
      <w:r w:rsidR="00CD5127" w:rsidRPr="00386465">
        <w:rPr>
          <w:rFonts w:ascii="Times New Roman" w:hAnsi="Times New Roman" w:cs="Times New Roman"/>
          <w:b/>
          <w:sz w:val="24"/>
          <w:szCs w:val="24"/>
        </w:rPr>
        <w:t xml:space="preserve">  </w:t>
      </w:r>
      <w:r w:rsidR="00420C67" w:rsidRPr="00386465">
        <w:rPr>
          <w:rFonts w:ascii="Times New Roman" w:hAnsi="Times New Roman" w:cs="Times New Roman"/>
          <w:b/>
          <w:sz w:val="24"/>
          <w:szCs w:val="24"/>
        </w:rPr>
        <w:t xml:space="preserve">                                                                         </w:t>
      </w:r>
      <w:r w:rsidR="00CD5127" w:rsidRPr="00386465">
        <w:rPr>
          <w:rFonts w:ascii="Times New Roman" w:hAnsi="Times New Roman" w:cs="Times New Roman"/>
          <w:b/>
          <w:sz w:val="24"/>
          <w:szCs w:val="24"/>
          <w:u w:val="single"/>
        </w:rPr>
        <w:t xml:space="preserve"> </w:t>
      </w:r>
      <w:r w:rsidR="00CD5127" w:rsidRPr="00386465">
        <w:rPr>
          <w:rFonts w:ascii="Times New Roman" w:hAnsi="Times New Roman" w:cs="Times New Roman"/>
          <w:b/>
          <w:sz w:val="24"/>
          <w:szCs w:val="24"/>
        </w:rPr>
        <w:t xml:space="preserve">     </w:t>
      </w:r>
      <w:r w:rsidR="00F526A5" w:rsidRPr="00386465">
        <w:rPr>
          <w:rFonts w:ascii="Times New Roman" w:hAnsi="Times New Roman" w:cs="Times New Roman"/>
          <w:b/>
          <w:sz w:val="24"/>
          <w:szCs w:val="24"/>
        </w:rPr>
        <w:t xml:space="preserve">                                                                       </w:t>
      </w:r>
      <w:r w:rsidR="00CD5127" w:rsidRPr="00386465">
        <w:rPr>
          <w:rFonts w:ascii="Times New Roman" w:hAnsi="Times New Roman" w:cs="Times New Roman"/>
          <w:b/>
          <w:sz w:val="24"/>
          <w:szCs w:val="24"/>
        </w:rPr>
        <w:t xml:space="preserve">                                                       </w:t>
      </w:r>
      <w:r w:rsidR="00920FE6" w:rsidRPr="00386465">
        <w:rPr>
          <w:rFonts w:ascii="Times New Roman" w:hAnsi="Times New Roman" w:cs="Times New Roman"/>
          <w:b/>
          <w:sz w:val="24"/>
          <w:szCs w:val="24"/>
        </w:rPr>
        <w:t xml:space="preserve">                                                          </w:t>
      </w:r>
      <w:r w:rsidR="00963C50" w:rsidRPr="00386465">
        <w:rPr>
          <w:rFonts w:ascii="Times New Roman" w:hAnsi="Times New Roman" w:cs="Times New Roman"/>
          <w:b/>
          <w:sz w:val="24"/>
          <w:szCs w:val="24"/>
        </w:rPr>
        <w:t xml:space="preserve">        </w:t>
      </w:r>
    </w:p>
    <w:p w:rsidR="00CD5127" w:rsidRPr="00386465" w:rsidRDefault="008C4B4C" w:rsidP="00CD5127">
      <w:pPr>
        <w:pStyle w:val="NoSpacing"/>
        <w:rPr>
          <w:rFonts w:ascii="Times New Roman" w:hAnsi="Times New Roman" w:cs="Times New Roman"/>
          <w:b/>
          <w:sz w:val="24"/>
          <w:szCs w:val="24"/>
        </w:rPr>
      </w:pPr>
      <w:r w:rsidRPr="00386465">
        <w:rPr>
          <w:rFonts w:ascii="Times New Roman" w:hAnsi="Times New Roman" w:cs="Times New Roman"/>
          <w:b/>
          <w:sz w:val="24"/>
          <w:szCs w:val="24"/>
        </w:rPr>
        <w:t>JUDETUL MURES  COMUNA SAULIA</w:t>
      </w:r>
      <w:r w:rsidR="00077108" w:rsidRPr="00386465">
        <w:rPr>
          <w:rFonts w:ascii="Times New Roman" w:hAnsi="Times New Roman" w:cs="Times New Roman"/>
          <w:b/>
          <w:sz w:val="24"/>
          <w:szCs w:val="24"/>
        </w:rPr>
        <w:t xml:space="preserve">      </w:t>
      </w:r>
      <w:r w:rsidR="00CD5127" w:rsidRPr="00386465">
        <w:rPr>
          <w:rFonts w:ascii="Times New Roman" w:hAnsi="Times New Roman" w:cs="Times New Roman"/>
          <w:b/>
          <w:sz w:val="24"/>
          <w:szCs w:val="24"/>
        </w:rPr>
        <w:t xml:space="preserve">                                              </w:t>
      </w:r>
      <w:r w:rsidR="00077108" w:rsidRPr="00386465">
        <w:rPr>
          <w:rFonts w:ascii="Times New Roman" w:hAnsi="Times New Roman" w:cs="Times New Roman"/>
          <w:b/>
          <w:sz w:val="24"/>
          <w:szCs w:val="24"/>
        </w:rPr>
        <w:t xml:space="preserve">                    </w:t>
      </w:r>
      <w:r w:rsidR="00CD5127" w:rsidRPr="00386465">
        <w:rPr>
          <w:rFonts w:ascii="Times New Roman" w:hAnsi="Times New Roman" w:cs="Times New Roman"/>
          <w:b/>
          <w:sz w:val="24"/>
          <w:szCs w:val="24"/>
        </w:rPr>
        <w:t xml:space="preserve">    </w:t>
      </w:r>
      <w:r w:rsidR="00077108" w:rsidRPr="00386465">
        <w:rPr>
          <w:rFonts w:ascii="Times New Roman" w:hAnsi="Times New Roman" w:cs="Times New Roman"/>
          <w:b/>
          <w:sz w:val="24"/>
          <w:szCs w:val="24"/>
        </w:rPr>
        <w:t xml:space="preserve"> </w:t>
      </w:r>
      <w:r w:rsidRPr="00386465">
        <w:rPr>
          <w:rFonts w:ascii="Times New Roman" w:hAnsi="Times New Roman" w:cs="Times New Roman"/>
          <w:b/>
          <w:sz w:val="24"/>
          <w:szCs w:val="24"/>
        </w:rPr>
        <w:t xml:space="preserve">          </w:t>
      </w:r>
      <w:r w:rsidR="00CD5127" w:rsidRPr="00386465">
        <w:rPr>
          <w:rFonts w:ascii="Times New Roman" w:hAnsi="Times New Roman" w:cs="Times New Roman"/>
          <w:b/>
          <w:sz w:val="24"/>
          <w:szCs w:val="24"/>
        </w:rPr>
        <w:t xml:space="preserve">        </w:t>
      </w:r>
    </w:p>
    <w:p w:rsidR="008C4B4C" w:rsidRPr="00386465" w:rsidRDefault="00CD5127" w:rsidP="00CD5127">
      <w:pPr>
        <w:pStyle w:val="NoSpacing"/>
        <w:rPr>
          <w:rFonts w:ascii="Times New Roman" w:hAnsi="Times New Roman" w:cs="Times New Roman"/>
          <w:b/>
          <w:sz w:val="24"/>
          <w:szCs w:val="24"/>
        </w:rPr>
      </w:pPr>
      <w:r w:rsidRPr="00386465">
        <w:rPr>
          <w:rFonts w:ascii="Times New Roman" w:hAnsi="Times New Roman" w:cs="Times New Roman"/>
          <w:b/>
          <w:sz w:val="24"/>
          <w:szCs w:val="24"/>
        </w:rPr>
        <w:t xml:space="preserve">           CONSILIUL LOCAL</w:t>
      </w:r>
      <w:r w:rsidR="00920FE6" w:rsidRPr="00386465">
        <w:rPr>
          <w:rFonts w:ascii="Times New Roman" w:hAnsi="Times New Roman" w:cs="Times New Roman"/>
          <w:b/>
          <w:sz w:val="24"/>
          <w:szCs w:val="24"/>
        </w:rPr>
        <w:t xml:space="preserve">                                                </w:t>
      </w:r>
      <w:r w:rsidR="00963C50" w:rsidRPr="00386465">
        <w:rPr>
          <w:rFonts w:ascii="Times New Roman" w:hAnsi="Times New Roman" w:cs="Times New Roman"/>
          <w:b/>
          <w:sz w:val="24"/>
          <w:szCs w:val="24"/>
        </w:rPr>
        <w:t xml:space="preserve">                      </w:t>
      </w:r>
    </w:p>
    <w:p w:rsidR="008C4B4C" w:rsidRPr="00386465" w:rsidRDefault="00C26D29" w:rsidP="00CD5127">
      <w:pPr>
        <w:pStyle w:val="NoSpacing"/>
        <w:rPr>
          <w:rFonts w:ascii="Times New Roman" w:hAnsi="Times New Roman" w:cs="Times New Roman"/>
          <w:noProof/>
          <w:lang w:val="en-GB" w:eastAsia="en-GB"/>
        </w:rPr>
      </w:pPr>
      <w:r w:rsidRPr="00386465">
        <w:rPr>
          <w:rFonts w:ascii="Times New Roman" w:hAnsi="Times New Roman" w:cs="Times New Roman"/>
          <w:b/>
          <w:noProof/>
          <w:sz w:val="24"/>
          <w:szCs w:val="24"/>
          <w:lang w:val="en-GB" w:eastAsia="en-GB"/>
        </w:rPr>
        <w:t xml:space="preserve">                </w:t>
      </w:r>
      <w:r w:rsidR="009E1ED1" w:rsidRPr="00386465">
        <w:rPr>
          <w:rFonts w:ascii="Times New Roman" w:hAnsi="Times New Roman" w:cs="Times New Roman"/>
          <w:b/>
          <w:noProof/>
          <w:sz w:val="24"/>
          <w:szCs w:val="24"/>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lege5.ro/GetImage?id=89216" style="width:47.25pt;height:65.25pt;visibility:visible">
            <v:imagedata r:id="rId9" o:title="GetImage?id=89216"/>
          </v:shape>
        </w:pict>
      </w:r>
      <w:bookmarkStart w:id="0" w:name="_GoBack"/>
      <w:bookmarkEnd w:id="0"/>
    </w:p>
    <w:p w:rsidR="00963C50" w:rsidRDefault="00963C50" w:rsidP="00903A92">
      <w:pPr>
        <w:jc w:val="both"/>
        <w:rPr>
          <w:rFonts w:cs="Times New Roman"/>
        </w:rPr>
      </w:pPr>
    </w:p>
    <w:p w:rsidR="008C4B4C" w:rsidRDefault="008C4B4C" w:rsidP="00903A92">
      <w:pPr>
        <w:jc w:val="both"/>
        <w:rPr>
          <w:rFonts w:cs="Times New Roman"/>
        </w:rPr>
      </w:pPr>
    </w:p>
    <w:p w:rsidR="00077108" w:rsidRPr="008C4B4C" w:rsidRDefault="00CD5127" w:rsidP="00303214">
      <w:pPr>
        <w:pStyle w:val="Heading1"/>
        <w:jc w:val="center"/>
        <w:rPr>
          <w:rFonts w:cs="Times New Roman"/>
        </w:rPr>
      </w:pPr>
      <w:r>
        <w:rPr>
          <w:rFonts w:cs="Times New Roman"/>
        </w:rPr>
        <w:t>HOTARARE</w:t>
      </w:r>
      <w:r w:rsidR="00386465">
        <w:rPr>
          <w:rFonts w:cs="Times New Roman"/>
        </w:rPr>
        <w:t>A nr.45</w:t>
      </w:r>
    </w:p>
    <w:p w:rsidR="008C4B4C" w:rsidRDefault="00386465" w:rsidP="00303214">
      <w:pPr>
        <w:jc w:val="center"/>
        <w:rPr>
          <w:b/>
        </w:rPr>
      </w:pPr>
      <w:r>
        <w:rPr>
          <w:b/>
        </w:rPr>
        <w:t>din 24 noiembrie 2023</w:t>
      </w:r>
    </w:p>
    <w:p w:rsidR="00963C50" w:rsidRDefault="00963C50" w:rsidP="00303214">
      <w:pPr>
        <w:jc w:val="center"/>
        <w:rPr>
          <w:b/>
        </w:rPr>
      </w:pPr>
      <w:r>
        <w:rPr>
          <w:b/>
        </w:rPr>
        <w:t>privind stabilirea impozitelor si a taxelor locale ce vor fi percepute in c</w:t>
      </w:r>
      <w:r w:rsidR="00303214">
        <w:rPr>
          <w:b/>
        </w:rPr>
        <w:t>omuna Saulia in anul fiscal 2024</w:t>
      </w:r>
    </w:p>
    <w:p w:rsidR="00963C50" w:rsidRDefault="00963C50" w:rsidP="00833CD5">
      <w:pPr>
        <w:jc w:val="center"/>
        <w:rPr>
          <w:b/>
        </w:rPr>
      </w:pPr>
    </w:p>
    <w:p w:rsidR="00920FE6" w:rsidRDefault="00920FE6" w:rsidP="008C4B4C">
      <w:pPr>
        <w:jc w:val="center"/>
        <w:rPr>
          <w:b/>
        </w:rPr>
      </w:pPr>
    </w:p>
    <w:p w:rsidR="00963C50" w:rsidRDefault="00401200" w:rsidP="008C4B4C">
      <w:pPr>
        <w:ind w:firstLine="1134"/>
        <w:rPr>
          <w:rFonts w:cs="Times New Roman"/>
        </w:rPr>
      </w:pPr>
      <w:r>
        <w:rPr>
          <w:rFonts w:cs="Times New Roman"/>
        </w:rPr>
        <w:t xml:space="preserve">                 </w:t>
      </w:r>
      <w:r w:rsidR="00077108" w:rsidRPr="00952E23">
        <w:rPr>
          <w:rFonts w:cs="Times New Roman"/>
        </w:rPr>
        <w:t>Consiliul  l</w:t>
      </w:r>
      <w:r w:rsidR="008C4B4C">
        <w:rPr>
          <w:rFonts w:cs="Times New Roman"/>
        </w:rPr>
        <w:t>ocal  al comunei Saulia, in</w:t>
      </w:r>
      <w:r w:rsidR="00303214">
        <w:rPr>
          <w:rFonts w:cs="Times New Roman"/>
        </w:rPr>
        <w:t>trunit in sedinta ordinara de  lucru in data d</w:t>
      </w:r>
      <w:r w:rsidR="00386465">
        <w:rPr>
          <w:rFonts w:cs="Times New Roman"/>
        </w:rPr>
        <w:t>e  24  noiembrie 2023</w:t>
      </w:r>
      <w:r w:rsidR="00963C50">
        <w:rPr>
          <w:rFonts w:cs="Times New Roman"/>
        </w:rPr>
        <w:t>;</w:t>
      </w:r>
    </w:p>
    <w:p w:rsidR="00F85225" w:rsidRDefault="00401200" w:rsidP="008C4B4C">
      <w:pPr>
        <w:ind w:firstLine="1134"/>
        <w:rPr>
          <w:rFonts w:cs="Times New Roman"/>
        </w:rPr>
      </w:pPr>
      <w:r>
        <w:rPr>
          <w:rFonts w:cs="Times New Roman"/>
        </w:rPr>
        <w:t xml:space="preserve">                </w:t>
      </w:r>
      <w:r w:rsidR="00F526A5">
        <w:rPr>
          <w:rFonts w:cs="Times New Roman"/>
        </w:rPr>
        <w:t xml:space="preserve">Avand in vedere referatul de aprobare </w:t>
      </w:r>
      <w:r w:rsidR="00E3282E">
        <w:rPr>
          <w:rFonts w:cs="Times New Roman"/>
        </w:rPr>
        <w:t>al primarului comunei S</w:t>
      </w:r>
      <w:r w:rsidR="00303214">
        <w:rPr>
          <w:rFonts w:cs="Times New Roman"/>
        </w:rPr>
        <w:t>aulia nr.</w:t>
      </w:r>
      <w:r w:rsidR="00F9599E">
        <w:rPr>
          <w:rFonts w:cs="Times New Roman"/>
        </w:rPr>
        <w:t>2618</w:t>
      </w:r>
      <w:r w:rsidR="00303214">
        <w:rPr>
          <w:rFonts w:cs="Times New Roman"/>
        </w:rPr>
        <w:t xml:space="preserve"> / 1</w:t>
      </w:r>
      <w:r w:rsidR="00F9599E">
        <w:rPr>
          <w:rFonts w:cs="Times New Roman"/>
        </w:rPr>
        <w:t>7</w:t>
      </w:r>
      <w:r w:rsidR="00303214">
        <w:rPr>
          <w:rFonts w:cs="Times New Roman"/>
        </w:rPr>
        <w:t>.10</w:t>
      </w:r>
      <w:r w:rsidR="00646533">
        <w:rPr>
          <w:rFonts w:cs="Times New Roman"/>
        </w:rPr>
        <w:t>.202</w:t>
      </w:r>
      <w:r w:rsidR="00303214">
        <w:rPr>
          <w:rFonts w:cs="Times New Roman"/>
        </w:rPr>
        <w:t>3</w:t>
      </w:r>
      <w:r w:rsidR="00646533">
        <w:rPr>
          <w:rFonts w:cs="Times New Roman"/>
        </w:rPr>
        <w:t xml:space="preserve"> </w:t>
      </w:r>
      <w:r w:rsidR="001E2F5D">
        <w:rPr>
          <w:rFonts w:cs="Times New Roman"/>
        </w:rPr>
        <w:t xml:space="preserve"> </w:t>
      </w:r>
      <w:r w:rsidR="00E3282E">
        <w:rPr>
          <w:rFonts w:cs="Times New Roman"/>
        </w:rPr>
        <w:t>la proiectul de hotarare initiat</w:t>
      </w:r>
      <w:r w:rsidR="00386465">
        <w:rPr>
          <w:rFonts w:cs="Times New Roman"/>
        </w:rPr>
        <w:t>, raportul compartimentului de specialitate al Primariei Saulia nr.3058/ 23.11.2023 si raportul favorabil al comisiei de specialitate a Consiliului Local Saulia</w:t>
      </w:r>
      <w:r w:rsidR="00833CD5">
        <w:rPr>
          <w:rFonts w:cs="Times New Roman"/>
        </w:rPr>
        <w:t xml:space="preserve"> </w:t>
      </w:r>
      <w:r w:rsidR="00F85225">
        <w:rPr>
          <w:rFonts w:cs="Times New Roman"/>
        </w:rPr>
        <w:t>;</w:t>
      </w:r>
    </w:p>
    <w:p w:rsidR="00077108" w:rsidRDefault="00401200" w:rsidP="008C4B4C">
      <w:pPr>
        <w:ind w:firstLine="1134"/>
        <w:rPr>
          <w:rFonts w:cs="Times New Roman"/>
        </w:rPr>
      </w:pPr>
      <w:r>
        <w:rPr>
          <w:rFonts w:cs="Times New Roman"/>
        </w:rPr>
        <w:t xml:space="preserve">                 În conformitate cu  prevederile</w:t>
      </w:r>
      <w:r w:rsidR="00077108" w:rsidRPr="00952E23">
        <w:rPr>
          <w:rFonts w:cs="Times New Roman"/>
        </w:rPr>
        <w:t xml:space="preserve">  Legii nr.</w:t>
      </w:r>
      <w:r w:rsidR="00C96F4A" w:rsidRPr="00952E23">
        <w:rPr>
          <w:rFonts w:cs="Times New Roman"/>
        </w:rPr>
        <w:t>227/</w:t>
      </w:r>
      <w:r w:rsidR="00420C67">
        <w:rPr>
          <w:rFonts w:cs="Times New Roman"/>
        </w:rPr>
        <w:t xml:space="preserve"> </w:t>
      </w:r>
      <w:r w:rsidR="00C96F4A" w:rsidRPr="00952E23">
        <w:rPr>
          <w:rFonts w:cs="Times New Roman"/>
        </w:rPr>
        <w:t>2015</w:t>
      </w:r>
      <w:r w:rsidR="00077108" w:rsidRPr="00952E23">
        <w:rPr>
          <w:rFonts w:cs="Times New Roman"/>
        </w:rPr>
        <w:t xml:space="preserve"> privind  Codul fiscal</w:t>
      </w:r>
      <w:r w:rsidR="00F526A5">
        <w:rPr>
          <w:rFonts w:cs="Times New Roman"/>
        </w:rPr>
        <w:t xml:space="preserve"> si H.G.R nr.1/</w:t>
      </w:r>
      <w:r w:rsidR="00420C67">
        <w:rPr>
          <w:rFonts w:cs="Times New Roman"/>
        </w:rPr>
        <w:t xml:space="preserve"> </w:t>
      </w:r>
      <w:r w:rsidR="00F526A5">
        <w:rPr>
          <w:rFonts w:cs="Times New Roman"/>
        </w:rPr>
        <w:t>2016 pentru aprobarea Normelor metodologice de aplicare a Legii nr.217/2015 privind Codul fiscal</w:t>
      </w:r>
      <w:r w:rsidR="00077108" w:rsidRPr="00952E23">
        <w:rPr>
          <w:rFonts w:cs="Times New Roman"/>
        </w:rPr>
        <w:t>, ale</w:t>
      </w:r>
      <w:r w:rsidR="00386465">
        <w:rPr>
          <w:rFonts w:cs="Times New Roman"/>
        </w:rPr>
        <w:t xml:space="preserve"> </w:t>
      </w:r>
      <w:r w:rsidR="00077108" w:rsidRPr="00952E23">
        <w:rPr>
          <w:rFonts w:cs="Times New Roman"/>
        </w:rPr>
        <w:t xml:space="preserve"> </w:t>
      </w:r>
      <w:r w:rsidR="00567216" w:rsidRPr="00952E23">
        <w:rPr>
          <w:rFonts w:cs="Times New Roman"/>
        </w:rPr>
        <w:t>Legii nr.207/</w:t>
      </w:r>
      <w:r w:rsidR="00420C67">
        <w:rPr>
          <w:rFonts w:cs="Times New Roman"/>
        </w:rPr>
        <w:t xml:space="preserve"> </w:t>
      </w:r>
      <w:r w:rsidR="00567216" w:rsidRPr="00952E23">
        <w:rPr>
          <w:rFonts w:cs="Times New Roman"/>
        </w:rPr>
        <w:t>2015</w:t>
      </w:r>
      <w:r w:rsidR="00077108" w:rsidRPr="00952E23">
        <w:rPr>
          <w:rFonts w:cs="Times New Roman"/>
        </w:rPr>
        <w:t xml:space="preserve"> privind Codul de proce</w:t>
      </w:r>
      <w:r>
        <w:rPr>
          <w:rFonts w:cs="Times New Roman"/>
        </w:rPr>
        <w:t xml:space="preserve">dură fiscală, </w:t>
      </w:r>
      <w:r w:rsidR="00077108" w:rsidRPr="00952E23">
        <w:rPr>
          <w:rFonts w:cs="Times New Roman"/>
        </w:rPr>
        <w:t xml:space="preserve"> art.27 şi art.30 Legea nr.273/</w:t>
      </w:r>
      <w:r w:rsidR="00420C67">
        <w:rPr>
          <w:rFonts w:cs="Times New Roman"/>
        </w:rPr>
        <w:t xml:space="preserve"> </w:t>
      </w:r>
      <w:r w:rsidR="00077108" w:rsidRPr="00952E23">
        <w:rPr>
          <w:rFonts w:cs="Times New Roman"/>
        </w:rPr>
        <w:t>2006 privind finanţele publice locale</w:t>
      </w:r>
      <w:r w:rsidR="006C1265" w:rsidRPr="00952E23">
        <w:rPr>
          <w:rFonts w:cs="Times New Roman"/>
        </w:rPr>
        <w:t>,</w:t>
      </w:r>
      <w:r w:rsidR="00077108" w:rsidRPr="00952E23">
        <w:rPr>
          <w:rFonts w:cs="Times New Roman"/>
        </w:rPr>
        <w:t xml:space="preserve"> cu modificările si completările ulterioare, </w:t>
      </w:r>
      <w:r w:rsidR="00F526A5">
        <w:rPr>
          <w:rFonts w:eastAsia="Times New Roman" w:cs="Times New Roman"/>
          <w:kern w:val="0"/>
          <w:lang w:eastAsia="ro-RO" w:bidi="ar-SA"/>
        </w:rPr>
        <w:t xml:space="preserve"> O.G</w:t>
      </w:r>
      <w:r w:rsidR="00077108" w:rsidRPr="00952E23">
        <w:rPr>
          <w:rFonts w:eastAsia="Times New Roman" w:cs="Times New Roman"/>
          <w:kern w:val="0"/>
          <w:lang w:eastAsia="ro-RO" w:bidi="ar-SA"/>
        </w:rPr>
        <w:t xml:space="preserve"> nr.2/</w:t>
      </w:r>
      <w:r w:rsidR="00420C67">
        <w:rPr>
          <w:rFonts w:eastAsia="Times New Roman" w:cs="Times New Roman"/>
          <w:kern w:val="0"/>
          <w:lang w:eastAsia="ro-RO" w:bidi="ar-SA"/>
        </w:rPr>
        <w:t xml:space="preserve"> </w:t>
      </w:r>
      <w:r w:rsidR="00077108" w:rsidRPr="00952E23">
        <w:rPr>
          <w:rFonts w:eastAsia="Times New Roman" w:cs="Times New Roman"/>
          <w:kern w:val="0"/>
          <w:lang w:eastAsia="ro-RO" w:bidi="ar-SA"/>
        </w:rPr>
        <w:t xml:space="preserve">2001 privind regimul juridic al contravenţiilor, </w:t>
      </w:r>
      <w:r w:rsidR="00951E18" w:rsidRPr="00952E23">
        <w:rPr>
          <w:rFonts w:eastAsia="Times New Roman" w:cs="Times New Roman"/>
          <w:kern w:val="0"/>
          <w:lang w:eastAsia="ro-RO" w:bidi="ar-SA"/>
        </w:rPr>
        <w:t xml:space="preserve">aprobată </w:t>
      </w:r>
      <w:r w:rsidR="00077108" w:rsidRPr="00952E23">
        <w:rPr>
          <w:rFonts w:eastAsia="Times New Roman" w:cs="Times New Roman"/>
          <w:kern w:val="0"/>
          <w:lang w:eastAsia="ro-RO" w:bidi="ar-SA"/>
        </w:rPr>
        <w:t>cu modificări</w:t>
      </w:r>
      <w:r w:rsidR="00951E18" w:rsidRPr="00952E23">
        <w:rPr>
          <w:rFonts w:eastAsia="Times New Roman" w:cs="Times New Roman"/>
          <w:kern w:val="0"/>
          <w:lang w:eastAsia="ro-RO" w:bidi="ar-SA"/>
        </w:rPr>
        <w:t xml:space="preserve"> </w:t>
      </w:r>
      <w:r w:rsidR="00077108" w:rsidRPr="00952E23">
        <w:rPr>
          <w:rFonts w:eastAsia="Times New Roman" w:cs="Times New Roman"/>
          <w:kern w:val="0"/>
          <w:lang w:eastAsia="ro-RO" w:bidi="ar-SA"/>
        </w:rPr>
        <w:t>şi completări</w:t>
      </w:r>
      <w:r w:rsidR="00951E18" w:rsidRPr="00952E23">
        <w:rPr>
          <w:rFonts w:eastAsia="Times New Roman" w:cs="Times New Roman"/>
          <w:kern w:val="0"/>
          <w:lang w:eastAsia="ro-RO" w:bidi="ar-SA"/>
        </w:rPr>
        <w:t xml:space="preserve"> prin Legea nr.180/</w:t>
      </w:r>
      <w:r w:rsidR="00420C67">
        <w:rPr>
          <w:rFonts w:eastAsia="Times New Roman" w:cs="Times New Roman"/>
          <w:kern w:val="0"/>
          <w:lang w:eastAsia="ro-RO" w:bidi="ar-SA"/>
        </w:rPr>
        <w:t xml:space="preserve"> </w:t>
      </w:r>
      <w:r w:rsidR="00951E18" w:rsidRPr="00952E23">
        <w:rPr>
          <w:rFonts w:eastAsia="Times New Roman" w:cs="Times New Roman"/>
          <w:kern w:val="0"/>
          <w:lang w:eastAsia="ro-RO" w:bidi="ar-SA"/>
        </w:rPr>
        <w:t>2002, cu modificările și completările ulterioare</w:t>
      </w:r>
      <w:r w:rsidR="00B2319B">
        <w:rPr>
          <w:rFonts w:cs="Times New Roman"/>
        </w:rPr>
        <w:t xml:space="preserve"> si ale</w:t>
      </w:r>
      <w:r w:rsidR="001A492B">
        <w:rPr>
          <w:rFonts w:cs="Times New Roman"/>
        </w:rPr>
        <w:t xml:space="preserve"> O</w:t>
      </w:r>
      <w:r w:rsidR="00F526A5">
        <w:rPr>
          <w:rFonts w:cs="Times New Roman"/>
        </w:rPr>
        <w:t>.</w:t>
      </w:r>
      <w:r w:rsidR="001A492B">
        <w:rPr>
          <w:rFonts w:cs="Times New Roman"/>
        </w:rPr>
        <w:t>U</w:t>
      </w:r>
      <w:r w:rsidR="00F526A5">
        <w:rPr>
          <w:rFonts w:cs="Times New Roman"/>
        </w:rPr>
        <w:t>.</w:t>
      </w:r>
      <w:r w:rsidR="001A492B">
        <w:rPr>
          <w:rFonts w:cs="Times New Roman"/>
        </w:rPr>
        <w:t>G nr.79/</w:t>
      </w:r>
      <w:r w:rsidR="00420C67">
        <w:rPr>
          <w:rFonts w:cs="Times New Roman"/>
        </w:rPr>
        <w:t xml:space="preserve"> </w:t>
      </w:r>
      <w:r w:rsidR="001A492B">
        <w:rPr>
          <w:rFonts w:cs="Times New Roman"/>
        </w:rPr>
        <w:t>2017 pentru modificarea si completarea Legii nr.227/</w:t>
      </w:r>
      <w:r w:rsidR="00420C67">
        <w:rPr>
          <w:rFonts w:cs="Times New Roman"/>
        </w:rPr>
        <w:t xml:space="preserve"> </w:t>
      </w:r>
      <w:r w:rsidR="001A492B">
        <w:rPr>
          <w:rFonts w:cs="Times New Roman"/>
        </w:rPr>
        <w:t>2015 privind Codul Fiscal</w:t>
      </w:r>
      <w:r w:rsidR="001E7B95">
        <w:rPr>
          <w:rFonts w:cs="Times New Roman"/>
        </w:rPr>
        <w:t xml:space="preserve"> si cele ale art.7</w:t>
      </w:r>
      <w:r w:rsidR="00F85225">
        <w:rPr>
          <w:rFonts w:cs="Times New Roman"/>
        </w:rPr>
        <w:t xml:space="preserve"> din Legea nr.52/</w:t>
      </w:r>
      <w:r w:rsidR="00420C67">
        <w:rPr>
          <w:rFonts w:cs="Times New Roman"/>
        </w:rPr>
        <w:t xml:space="preserve"> </w:t>
      </w:r>
      <w:r w:rsidR="00F85225">
        <w:rPr>
          <w:rFonts w:cs="Times New Roman"/>
        </w:rPr>
        <w:t>2003 privind transparenta deciz</w:t>
      </w:r>
      <w:r w:rsidR="005C4594">
        <w:rPr>
          <w:rFonts w:cs="Times New Roman"/>
        </w:rPr>
        <w:t>i</w:t>
      </w:r>
      <w:r w:rsidR="00F85225">
        <w:rPr>
          <w:rFonts w:cs="Times New Roman"/>
        </w:rPr>
        <w:t>onala in administratia publica, cu modificarile si completarile ulterioare</w:t>
      </w:r>
      <w:r w:rsidR="00F526A5">
        <w:rPr>
          <w:rFonts w:cs="Times New Roman"/>
        </w:rPr>
        <w:t xml:space="preserve"> </w:t>
      </w:r>
      <w:r w:rsidR="001A492B">
        <w:rPr>
          <w:rFonts w:cs="Times New Roman"/>
        </w:rPr>
        <w:t>;</w:t>
      </w:r>
    </w:p>
    <w:p w:rsidR="00386465" w:rsidRPr="00952E23" w:rsidRDefault="00386465" w:rsidP="008C4B4C">
      <w:pPr>
        <w:ind w:firstLine="1134"/>
        <w:rPr>
          <w:rFonts w:cs="Times New Roman"/>
        </w:rPr>
      </w:pPr>
    </w:p>
    <w:p w:rsidR="00401200" w:rsidRPr="00401200" w:rsidRDefault="00401200" w:rsidP="00401200">
      <w:pPr>
        <w:widowControl/>
        <w:suppressAutoHyphens w:val="0"/>
        <w:rPr>
          <w:rFonts w:eastAsia="Calibri" w:cs="Times New Roman"/>
          <w:kern w:val="0"/>
          <w:lang w:val="en-US" w:eastAsia="en-US" w:bidi="ar-SA"/>
        </w:rPr>
      </w:pPr>
      <w:r w:rsidRPr="00401200">
        <w:rPr>
          <w:rFonts w:eastAsia="Calibri" w:cs="Times New Roman"/>
          <w:kern w:val="0"/>
          <w:lang w:val="en-US" w:eastAsia="en-US" w:bidi="ar-SA"/>
        </w:rPr>
        <w:t xml:space="preserve">     </w:t>
      </w:r>
      <w:r>
        <w:rPr>
          <w:rFonts w:eastAsia="Calibri" w:cs="Times New Roman"/>
          <w:kern w:val="0"/>
          <w:lang w:val="en-US" w:eastAsia="en-US" w:bidi="ar-SA"/>
        </w:rPr>
        <w:t xml:space="preserve">                     </w:t>
      </w:r>
      <w:r w:rsidRPr="00401200">
        <w:rPr>
          <w:rFonts w:eastAsia="Calibri" w:cs="Times New Roman"/>
          <w:kern w:val="0"/>
          <w:lang w:val="en-US" w:eastAsia="en-US" w:bidi="ar-SA"/>
        </w:rPr>
        <w:t xml:space="preserve">   In temeiul prevederil</w:t>
      </w:r>
      <w:r w:rsidR="00155B38">
        <w:rPr>
          <w:rFonts w:eastAsia="Calibri" w:cs="Times New Roman"/>
          <w:kern w:val="0"/>
          <w:lang w:val="en-US" w:eastAsia="en-US" w:bidi="ar-SA"/>
        </w:rPr>
        <w:t>or art.129 alin.1, alin.2 lit.”b”, alin.4</w:t>
      </w:r>
      <w:r w:rsidRPr="00401200">
        <w:rPr>
          <w:rFonts w:eastAsia="Calibri" w:cs="Times New Roman"/>
          <w:kern w:val="0"/>
          <w:lang w:val="en-US" w:eastAsia="en-US" w:bidi="ar-SA"/>
        </w:rPr>
        <w:t xml:space="preserve"> lit.”</w:t>
      </w:r>
      <w:r w:rsidR="00155B38">
        <w:rPr>
          <w:rFonts w:eastAsia="Calibri" w:cs="Times New Roman"/>
          <w:kern w:val="0"/>
          <w:lang w:val="en-US" w:eastAsia="en-US" w:bidi="ar-SA"/>
        </w:rPr>
        <w:t>c</w:t>
      </w:r>
      <w:r w:rsidRPr="00401200">
        <w:rPr>
          <w:rFonts w:eastAsia="Calibri" w:cs="Times New Roman"/>
          <w:kern w:val="0"/>
          <w:lang w:val="en-US" w:eastAsia="en-US" w:bidi="ar-SA"/>
        </w:rPr>
        <w:t>”,art.139 si art.196 alin.1 lit.”a” din O.U.G. nr.57/</w:t>
      </w:r>
      <w:r w:rsidR="00420C67">
        <w:rPr>
          <w:rFonts w:eastAsia="Calibri" w:cs="Times New Roman"/>
          <w:kern w:val="0"/>
          <w:lang w:val="en-US" w:eastAsia="en-US" w:bidi="ar-SA"/>
        </w:rPr>
        <w:t xml:space="preserve"> </w:t>
      </w:r>
      <w:r w:rsidRPr="00401200">
        <w:rPr>
          <w:rFonts w:eastAsia="Calibri" w:cs="Times New Roman"/>
          <w:kern w:val="0"/>
          <w:lang w:val="en-US" w:eastAsia="en-US" w:bidi="ar-SA"/>
        </w:rPr>
        <w:t xml:space="preserve">2019 privind Codul </w:t>
      </w:r>
      <w:r w:rsidR="00484BFF">
        <w:rPr>
          <w:rFonts w:eastAsia="Calibri" w:cs="Times New Roman"/>
          <w:kern w:val="0"/>
          <w:lang w:val="en-US" w:eastAsia="en-US" w:bidi="ar-SA"/>
        </w:rPr>
        <w:t>Administrativ</w:t>
      </w:r>
      <w:r w:rsidR="002A151E">
        <w:rPr>
          <w:rFonts w:eastAsia="Calibri" w:cs="Times New Roman"/>
          <w:kern w:val="0"/>
          <w:lang w:val="en-US" w:eastAsia="en-US" w:bidi="ar-SA"/>
        </w:rPr>
        <w:t>, cu modificarile ulterioare</w:t>
      </w:r>
      <w:r w:rsidRPr="00401200">
        <w:rPr>
          <w:rFonts w:eastAsia="Calibri" w:cs="Times New Roman"/>
          <w:kern w:val="0"/>
          <w:lang w:val="en-US" w:eastAsia="en-US" w:bidi="ar-SA"/>
        </w:rPr>
        <w:t xml:space="preserve"> :</w:t>
      </w:r>
    </w:p>
    <w:p w:rsidR="00401200" w:rsidRPr="00401200" w:rsidRDefault="00401200" w:rsidP="00401200">
      <w:pPr>
        <w:widowControl/>
        <w:suppressAutoHyphens w:val="0"/>
        <w:rPr>
          <w:rFonts w:eastAsia="Times New Roman" w:cs="Times New Roman"/>
          <w:kern w:val="0"/>
          <w:lang w:val="en-US" w:eastAsia="en-US" w:bidi="ar-SA"/>
        </w:rPr>
      </w:pPr>
    </w:p>
    <w:p w:rsidR="008C4B4C" w:rsidRDefault="008C4B4C" w:rsidP="008C4B4C">
      <w:pPr>
        <w:pStyle w:val="Indentcorptext21"/>
        <w:jc w:val="left"/>
        <w:rPr>
          <w:rFonts w:cs="Times New Roman"/>
        </w:rPr>
      </w:pPr>
    </w:p>
    <w:p w:rsidR="00F526A5" w:rsidRPr="00952E23" w:rsidRDefault="00F526A5" w:rsidP="008C4B4C">
      <w:pPr>
        <w:pStyle w:val="Indentcorptext21"/>
        <w:jc w:val="left"/>
        <w:rPr>
          <w:rFonts w:cs="Times New Roman"/>
        </w:rPr>
      </w:pPr>
    </w:p>
    <w:p w:rsidR="00077108" w:rsidRPr="008C4B4C" w:rsidRDefault="00833CD5" w:rsidP="00833CD5">
      <w:pPr>
        <w:pStyle w:val="BodyTextIndent"/>
        <w:ind w:firstLine="1530"/>
        <w:rPr>
          <w:rFonts w:cs="Times New Roman"/>
          <w:b/>
        </w:rPr>
      </w:pPr>
      <w:r>
        <w:rPr>
          <w:rFonts w:cs="Times New Roman"/>
          <w:b/>
        </w:rPr>
        <w:t xml:space="preserve">                                   </w:t>
      </w:r>
      <w:r w:rsidR="008C4B4C" w:rsidRPr="008C4B4C">
        <w:rPr>
          <w:rFonts w:cs="Times New Roman"/>
          <w:b/>
        </w:rPr>
        <w:t>h o t a r a s t e</w:t>
      </w:r>
    </w:p>
    <w:p w:rsidR="008C4B4C" w:rsidRPr="008C4B4C" w:rsidRDefault="008C4B4C" w:rsidP="008C4B4C">
      <w:pPr>
        <w:pStyle w:val="BodyTextIndent"/>
        <w:ind w:firstLine="1530"/>
        <w:jc w:val="center"/>
        <w:rPr>
          <w:rFonts w:cs="Times New Roman"/>
          <w:b/>
        </w:rPr>
      </w:pPr>
    </w:p>
    <w:p w:rsidR="00077108" w:rsidRDefault="00077108" w:rsidP="00903A92">
      <w:pPr>
        <w:pStyle w:val="BodyTextIndent"/>
        <w:ind w:firstLine="1530"/>
        <w:rPr>
          <w:rFonts w:cs="Times New Roman"/>
          <w:u w:val="single"/>
        </w:rPr>
      </w:pPr>
    </w:p>
    <w:p w:rsidR="00951E18" w:rsidRPr="00952E23" w:rsidRDefault="00077108" w:rsidP="00951E18">
      <w:pPr>
        <w:pStyle w:val="Heading2"/>
        <w:ind w:firstLine="885"/>
        <w:rPr>
          <w:rFonts w:cs="Times New Roman"/>
        </w:rPr>
      </w:pPr>
      <w:r w:rsidRPr="0029113C">
        <w:rPr>
          <w:b/>
        </w:rPr>
        <w:t>Art.1</w:t>
      </w:r>
      <w:r w:rsidRPr="00952E23">
        <w:t xml:space="preserve"> Impozitele şi taxele locale stabilite potriv</w:t>
      </w:r>
      <w:r w:rsidR="00155B38">
        <w:t>it legii, pentru anul fiscal 202</w:t>
      </w:r>
      <w:r w:rsidR="00364879">
        <w:t>4</w:t>
      </w:r>
      <w:r w:rsidRPr="00952E23">
        <w:t xml:space="preserve"> sunt cele prevăzute în prezenta hotărâre.</w:t>
      </w:r>
      <w:r w:rsidR="00951E18" w:rsidRPr="00952E23">
        <w:tab/>
      </w:r>
      <w:r w:rsidR="00951E18" w:rsidRPr="00952E23">
        <w:tab/>
      </w:r>
      <w:r w:rsidR="00951E18" w:rsidRPr="00952E23">
        <w:tab/>
      </w:r>
      <w:r w:rsidR="00951E18" w:rsidRPr="00952E23">
        <w:tab/>
      </w:r>
      <w:r w:rsidR="00951E18" w:rsidRPr="00952E23">
        <w:tab/>
      </w:r>
      <w:r w:rsidR="00951E18" w:rsidRPr="00952E23">
        <w:tab/>
      </w:r>
      <w:r w:rsidR="00951E18" w:rsidRPr="00952E23">
        <w:tab/>
      </w:r>
      <w:r w:rsidR="00951E18" w:rsidRPr="00952E23">
        <w:tab/>
      </w:r>
      <w:r w:rsidR="00951E18" w:rsidRPr="00952E23">
        <w:tab/>
      </w:r>
      <w:r w:rsidR="00951E18" w:rsidRPr="00952E23">
        <w:tab/>
      </w:r>
    </w:p>
    <w:p w:rsidR="006208BC" w:rsidRPr="00952E23" w:rsidRDefault="006208BC" w:rsidP="00951E18">
      <w:pPr>
        <w:pStyle w:val="Heading2"/>
        <w:ind w:firstLine="885"/>
        <w:rPr>
          <w:rFonts w:cs="Times New Roman"/>
        </w:rPr>
      </w:pPr>
      <w:r w:rsidRPr="0029113C">
        <w:rPr>
          <w:rFonts w:eastAsia="Times New Roman"/>
          <w:b/>
          <w:bCs/>
          <w:kern w:val="0"/>
          <w:lang w:eastAsia="en-US" w:bidi="ar-SA"/>
        </w:rPr>
        <w:t>Art</w:t>
      </w:r>
      <w:r w:rsidR="0029113C" w:rsidRPr="0029113C">
        <w:rPr>
          <w:rFonts w:eastAsia="Times New Roman"/>
          <w:b/>
          <w:bCs/>
          <w:kern w:val="0"/>
          <w:lang w:eastAsia="en-US" w:bidi="ar-SA"/>
        </w:rPr>
        <w:t>.2</w:t>
      </w:r>
      <w:r w:rsidR="009B37E6">
        <w:rPr>
          <w:rFonts w:eastAsia="Times New Roman"/>
          <w:b/>
          <w:bCs/>
          <w:kern w:val="0"/>
          <w:lang w:eastAsia="en-US" w:bidi="ar-SA"/>
        </w:rPr>
        <w:t xml:space="preserve"> </w:t>
      </w:r>
      <w:r w:rsidR="0029113C">
        <w:rPr>
          <w:rFonts w:eastAsia="Times New Roman"/>
          <w:bCs/>
          <w:kern w:val="0"/>
          <w:lang w:eastAsia="en-US" w:bidi="ar-SA"/>
        </w:rPr>
        <w:t xml:space="preserve"> </w:t>
      </w:r>
      <w:r w:rsidRPr="00952E23">
        <w:rPr>
          <w:rFonts w:eastAsia="Times New Roman"/>
          <w:b/>
          <w:bCs/>
          <w:kern w:val="0"/>
          <w:lang w:eastAsia="en-US" w:bidi="ar-SA"/>
        </w:rPr>
        <w:t>Impozitul pe clădiri datorat de către persoanele fizice</w:t>
      </w:r>
    </w:p>
    <w:p w:rsidR="0063733B" w:rsidRPr="00952E23" w:rsidRDefault="0063733B" w:rsidP="00903A92">
      <w:pPr>
        <w:widowControl/>
        <w:suppressAutoHyphens w:val="0"/>
        <w:autoSpaceDE w:val="0"/>
        <w:autoSpaceDN w:val="0"/>
        <w:adjustRightInd w:val="0"/>
        <w:ind w:left="60" w:firstLine="990"/>
        <w:jc w:val="both"/>
        <w:rPr>
          <w:rFonts w:eastAsia="Times New Roman" w:cs="Times New Roman"/>
          <w:b/>
          <w:bCs/>
          <w:kern w:val="0"/>
          <w:lang w:eastAsia="en-US" w:bidi="ar-SA"/>
        </w:rPr>
      </w:pPr>
    </w:p>
    <w:p w:rsidR="006208BC" w:rsidRDefault="00903A92" w:rsidP="00903A92">
      <w:pPr>
        <w:jc w:val="both"/>
      </w:pPr>
      <w:r w:rsidRPr="00952E23">
        <w:tab/>
      </w:r>
      <w:r w:rsidR="006208BC" w:rsidRPr="00952E23">
        <w:t>(1)</w:t>
      </w:r>
      <w:r w:rsidR="0029113C">
        <w:t xml:space="preserve"> </w:t>
      </w:r>
      <w:r w:rsidR="006208BC" w:rsidRPr="00952E23">
        <w:t xml:space="preserve">Pentru clădirile rezidenţiale şi clădirile-anexă, aflate în proprietatea persoanelor fizice, impozitul pe clădiri se calculează prin aplicarea unei cote </w:t>
      </w:r>
      <w:r w:rsidR="00DF1B2E" w:rsidRPr="00952E23">
        <w:t>de</w:t>
      </w:r>
      <w:r w:rsidR="006208BC" w:rsidRPr="00952E23">
        <w:t xml:space="preserve"> 0,1</w:t>
      </w:r>
      <w:r w:rsidR="005C4594">
        <w:t xml:space="preserve"> </w:t>
      </w:r>
      <w:r w:rsidR="006208BC" w:rsidRPr="00952E23">
        <w:t>%, asupra valorii impozabile a clădirii, conform prevederilor art.457 din Lege</w:t>
      </w:r>
      <w:r w:rsidRPr="00952E23">
        <w:t>a 227/</w:t>
      </w:r>
      <w:r w:rsidR="00420C67">
        <w:t xml:space="preserve"> </w:t>
      </w:r>
      <w:r w:rsidRPr="00952E23">
        <w:t>2015 privind Codul Fiscal.</w:t>
      </w:r>
    </w:p>
    <w:p w:rsidR="0029113C" w:rsidRDefault="0029113C" w:rsidP="00736646">
      <w:r>
        <w:t xml:space="preserve">              Valoarea impozabila a cladirii, exprimata in lei, se determina prin inmultirea suprafetei construite desfasurate a acesteia, exprimate in metri patrati, cu valoarea impozabila corespunzatoare, exprimata in lei/mp, din tabelul urmator:</w:t>
      </w:r>
    </w:p>
    <w:p w:rsidR="0029113C" w:rsidRPr="007A1D53" w:rsidRDefault="0029113C" w:rsidP="007366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1"/>
        <w:gridCol w:w="3271"/>
        <w:gridCol w:w="3272"/>
      </w:tblGrid>
      <w:tr w:rsidR="00511DD6" w:rsidRPr="007A1D53" w:rsidTr="00511DD6">
        <w:trPr>
          <w:trHeight w:val="247"/>
        </w:trPr>
        <w:tc>
          <w:tcPr>
            <w:tcW w:w="3271" w:type="dxa"/>
            <w:vMerge w:val="restart"/>
          </w:tcPr>
          <w:p w:rsidR="00511DD6" w:rsidRPr="007A1D53" w:rsidRDefault="00511DD6" w:rsidP="004E41AA">
            <w:pPr>
              <w:jc w:val="center"/>
            </w:pPr>
            <w:r w:rsidRPr="007A1D53">
              <w:t>Tipul cladirii</w:t>
            </w:r>
          </w:p>
          <w:p w:rsidR="00511DD6" w:rsidRPr="007A1D53" w:rsidRDefault="00511DD6" w:rsidP="005B3B65">
            <w:pPr>
              <w:jc w:val="both"/>
            </w:pPr>
          </w:p>
        </w:tc>
        <w:tc>
          <w:tcPr>
            <w:tcW w:w="3271" w:type="dxa"/>
            <w:tcBorders>
              <w:right w:val="nil"/>
            </w:tcBorders>
          </w:tcPr>
          <w:p w:rsidR="00511DD6" w:rsidRPr="007A1D53" w:rsidRDefault="004E41AA" w:rsidP="00D84CA4">
            <w:pPr>
              <w:jc w:val="center"/>
            </w:pPr>
            <w:r w:rsidRPr="007A1D53">
              <w:t>Valoarea impozabila</w:t>
            </w:r>
          </w:p>
          <w:p w:rsidR="004E41AA" w:rsidRPr="007A1D53" w:rsidRDefault="004E41AA" w:rsidP="00D84CA4">
            <w:pPr>
              <w:jc w:val="center"/>
            </w:pPr>
            <w:r w:rsidRPr="007A1D53">
              <w:t>lei/mp</w:t>
            </w:r>
          </w:p>
        </w:tc>
        <w:tc>
          <w:tcPr>
            <w:tcW w:w="3272" w:type="dxa"/>
            <w:tcBorders>
              <w:left w:val="nil"/>
            </w:tcBorders>
          </w:tcPr>
          <w:p w:rsidR="00511DD6" w:rsidRPr="007A1D53" w:rsidRDefault="00511DD6" w:rsidP="005B3B65">
            <w:pPr>
              <w:jc w:val="both"/>
            </w:pPr>
          </w:p>
        </w:tc>
      </w:tr>
      <w:tr w:rsidR="00511DD6" w:rsidRPr="007A1D53" w:rsidTr="00511DD6">
        <w:trPr>
          <w:trHeight w:val="258"/>
        </w:trPr>
        <w:tc>
          <w:tcPr>
            <w:tcW w:w="3271" w:type="dxa"/>
            <w:vMerge/>
          </w:tcPr>
          <w:p w:rsidR="00511DD6" w:rsidRPr="007A1D53" w:rsidRDefault="00511DD6" w:rsidP="005B3B65">
            <w:pPr>
              <w:jc w:val="both"/>
            </w:pPr>
          </w:p>
        </w:tc>
        <w:tc>
          <w:tcPr>
            <w:tcW w:w="3271" w:type="dxa"/>
            <w:tcBorders>
              <w:right w:val="single" w:sz="4" w:space="0" w:color="auto"/>
            </w:tcBorders>
          </w:tcPr>
          <w:p w:rsidR="00511DD6" w:rsidRPr="007A1D53" w:rsidRDefault="004E41AA" w:rsidP="004E41AA">
            <w:pPr>
              <w:jc w:val="center"/>
            </w:pPr>
            <w:r w:rsidRPr="007A1D53">
              <w:t>Cu instalatie de apa, canalizare, instalatii electrice si incalzire(conditii cumulative)</w:t>
            </w:r>
          </w:p>
        </w:tc>
        <w:tc>
          <w:tcPr>
            <w:tcW w:w="3272" w:type="dxa"/>
            <w:tcBorders>
              <w:left w:val="single" w:sz="4" w:space="0" w:color="auto"/>
            </w:tcBorders>
          </w:tcPr>
          <w:p w:rsidR="00511DD6" w:rsidRPr="007A1D53" w:rsidRDefault="004E41AA" w:rsidP="004E41AA">
            <w:pPr>
              <w:jc w:val="center"/>
            </w:pPr>
            <w:r w:rsidRPr="007A1D53">
              <w:t>Fara instalatii de apa, canalizare, electrice sau incalzire</w:t>
            </w:r>
          </w:p>
        </w:tc>
      </w:tr>
      <w:tr w:rsidR="0029113C" w:rsidRPr="007A1D53" w:rsidTr="005B3B65">
        <w:tc>
          <w:tcPr>
            <w:tcW w:w="3271" w:type="dxa"/>
          </w:tcPr>
          <w:p w:rsidR="0029113C" w:rsidRPr="007A1D53" w:rsidRDefault="004E41AA" w:rsidP="00E917FD">
            <w:r w:rsidRPr="007A1D53">
              <w:t>A.</w:t>
            </w:r>
            <w:r w:rsidR="00E917FD">
              <w:t xml:space="preserve">Cladire cu cadre din beton </w:t>
            </w:r>
            <w:r w:rsidR="00E917FD">
              <w:lastRenderedPageBreak/>
              <w:t>armat sau pereti exteriori din caramisa arsa sau din orice alte materiale rezultate in urma unui tratament termic si/sau chimic</w:t>
            </w:r>
          </w:p>
        </w:tc>
        <w:tc>
          <w:tcPr>
            <w:tcW w:w="3271" w:type="dxa"/>
          </w:tcPr>
          <w:p w:rsidR="0029113C" w:rsidRPr="007A1D53" w:rsidRDefault="00364879" w:rsidP="00E917FD">
            <w:pPr>
              <w:jc w:val="center"/>
            </w:pPr>
            <w:r>
              <w:lastRenderedPageBreak/>
              <w:t>1345</w:t>
            </w:r>
          </w:p>
        </w:tc>
        <w:tc>
          <w:tcPr>
            <w:tcW w:w="3272" w:type="dxa"/>
          </w:tcPr>
          <w:p w:rsidR="0029113C" w:rsidRPr="007A1D53" w:rsidRDefault="00364879" w:rsidP="00E917FD">
            <w:pPr>
              <w:jc w:val="center"/>
            </w:pPr>
            <w:r>
              <w:t>800</w:t>
            </w:r>
          </w:p>
        </w:tc>
      </w:tr>
      <w:tr w:rsidR="0029113C" w:rsidRPr="007A1D53" w:rsidTr="005B3B65">
        <w:tc>
          <w:tcPr>
            <w:tcW w:w="3271" w:type="dxa"/>
          </w:tcPr>
          <w:p w:rsidR="0029113C" w:rsidRPr="007A1D53" w:rsidRDefault="004E41AA" w:rsidP="00E917FD">
            <w:r w:rsidRPr="007A1D53">
              <w:lastRenderedPageBreak/>
              <w:t>B.</w:t>
            </w:r>
            <w:r w:rsidR="00E917FD">
              <w:t>Cladire cu peretii exteriori din lemn, din piatra naturala, din caramida nearsa, din valatuci sau din orice alte materiale nesupuse unui tratament termic si/sau chimic</w:t>
            </w:r>
          </w:p>
        </w:tc>
        <w:tc>
          <w:tcPr>
            <w:tcW w:w="3271" w:type="dxa"/>
          </w:tcPr>
          <w:p w:rsidR="0029113C" w:rsidRPr="007A1D53" w:rsidRDefault="00364879" w:rsidP="00E917FD">
            <w:pPr>
              <w:jc w:val="center"/>
            </w:pPr>
            <w:r>
              <w:t>401</w:t>
            </w:r>
          </w:p>
        </w:tc>
        <w:tc>
          <w:tcPr>
            <w:tcW w:w="3272" w:type="dxa"/>
          </w:tcPr>
          <w:p w:rsidR="0029113C" w:rsidRPr="007A1D53" w:rsidRDefault="00364879" w:rsidP="00E917FD">
            <w:pPr>
              <w:jc w:val="center"/>
            </w:pPr>
            <w:r>
              <w:t>401</w:t>
            </w:r>
          </w:p>
        </w:tc>
      </w:tr>
      <w:tr w:rsidR="0029113C" w:rsidRPr="007A1D53" w:rsidTr="005B3B65">
        <w:tc>
          <w:tcPr>
            <w:tcW w:w="3271" w:type="dxa"/>
          </w:tcPr>
          <w:p w:rsidR="0029113C" w:rsidRPr="007A1D53" w:rsidRDefault="004E41AA" w:rsidP="00E917FD">
            <w:r w:rsidRPr="007A1D53">
              <w:t>C.</w:t>
            </w:r>
            <w:r w:rsidR="00E917FD">
              <w:t>Cladire-anexa cu cadre din beton armat sau pereti exteriori din caramisa arsa sau din orice alte materiale rezultate in urma unui tratament termic si/sau chimic</w:t>
            </w:r>
          </w:p>
        </w:tc>
        <w:tc>
          <w:tcPr>
            <w:tcW w:w="3271" w:type="dxa"/>
          </w:tcPr>
          <w:p w:rsidR="0029113C" w:rsidRPr="007A1D53" w:rsidRDefault="00364879" w:rsidP="00E917FD">
            <w:pPr>
              <w:jc w:val="center"/>
            </w:pPr>
            <w:r>
              <w:t>266</w:t>
            </w:r>
          </w:p>
        </w:tc>
        <w:tc>
          <w:tcPr>
            <w:tcW w:w="3272" w:type="dxa"/>
          </w:tcPr>
          <w:p w:rsidR="0029113C" w:rsidRPr="007A1D53" w:rsidRDefault="00364879" w:rsidP="00E917FD">
            <w:pPr>
              <w:jc w:val="center"/>
            </w:pPr>
            <w:r>
              <w:t>234</w:t>
            </w:r>
          </w:p>
        </w:tc>
      </w:tr>
      <w:tr w:rsidR="0029113C" w:rsidRPr="007A1D53" w:rsidTr="005B3B65">
        <w:tc>
          <w:tcPr>
            <w:tcW w:w="3271" w:type="dxa"/>
          </w:tcPr>
          <w:p w:rsidR="0029113C" w:rsidRPr="007A1D53" w:rsidRDefault="004E41AA" w:rsidP="00E917FD">
            <w:r w:rsidRPr="007A1D53">
              <w:t>D.</w:t>
            </w:r>
            <w:r w:rsidR="00E917FD">
              <w:t xml:space="preserve"> Cladire-anexa cu peretii exteriori din lemn, din piatra naturala, din caramida nearsa, din valatuci sau din orice alte materiale nesupuse unui tratament termic si/sau chimic</w:t>
            </w:r>
          </w:p>
        </w:tc>
        <w:tc>
          <w:tcPr>
            <w:tcW w:w="3271" w:type="dxa"/>
          </w:tcPr>
          <w:p w:rsidR="0029113C" w:rsidRPr="007A1D53" w:rsidRDefault="00364879" w:rsidP="00E917FD">
            <w:pPr>
              <w:jc w:val="center"/>
            </w:pPr>
            <w:r>
              <w:t>167</w:t>
            </w:r>
          </w:p>
        </w:tc>
        <w:tc>
          <w:tcPr>
            <w:tcW w:w="3272" w:type="dxa"/>
          </w:tcPr>
          <w:p w:rsidR="0029113C" w:rsidRPr="007A1D53" w:rsidRDefault="00364879" w:rsidP="00166ADC">
            <w:pPr>
              <w:jc w:val="center"/>
            </w:pPr>
            <w:r>
              <w:t>99</w:t>
            </w:r>
          </w:p>
        </w:tc>
      </w:tr>
      <w:tr w:rsidR="0029113C" w:rsidRPr="007A1D53" w:rsidTr="005B3B65">
        <w:tc>
          <w:tcPr>
            <w:tcW w:w="3271" w:type="dxa"/>
          </w:tcPr>
          <w:p w:rsidR="0029113C" w:rsidRPr="007A1D53" w:rsidRDefault="004E41AA" w:rsidP="005B3B65">
            <w:pPr>
              <w:jc w:val="both"/>
            </w:pPr>
            <w:r w:rsidRPr="007A1D53">
              <w:t>E.</w:t>
            </w:r>
            <w:r w:rsidR="00E917FD">
              <w:t>In cazul contribuabilului care detine la aceasi adresa incaperi amplasate la subsol, demisol si/sau mansarda, utilizate ca locuinta, in oricare dintre tipurile prevazute la lit. A-D</w:t>
            </w:r>
          </w:p>
        </w:tc>
        <w:tc>
          <w:tcPr>
            <w:tcW w:w="3271" w:type="dxa"/>
          </w:tcPr>
          <w:p w:rsidR="0029113C" w:rsidRPr="007A1D53" w:rsidRDefault="00E917FD" w:rsidP="00E917FD">
            <w:pPr>
              <w:jc w:val="center"/>
            </w:pPr>
            <w:r>
              <w:t>75</w:t>
            </w:r>
            <w:r w:rsidR="005C4594">
              <w:t xml:space="preserve"> </w:t>
            </w:r>
            <w:r>
              <w:t>% din suma care s-ar aplica cladirii</w:t>
            </w:r>
          </w:p>
        </w:tc>
        <w:tc>
          <w:tcPr>
            <w:tcW w:w="3272" w:type="dxa"/>
          </w:tcPr>
          <w:p w:rsidR="0029113C" w:rsidRPr="007A1D53" w:rsidRDefault="00E917FD" w:rsidP="00E917FD">
            <w:pPr>
              <w:jc w:val="center"/>
            </w:pPr>
            <w:r>
              <w:t>75</w:t>
            </w:r>
            <w:r w:rsidR="005C4594">
              <w:t xml:space="preserve"> </w:t>
            </w:r>
            <w:r>
              <w:t>% din suma care s-ar aplica cladirii</w:t>
            </w:r>
          </w:p>
        </w:tc>
      </w:tr>
      <w:tr w:rsidR="00E917FD" w:rsidRPr="007A1D53" w:rsidTr="005B3B65">
        <w:tc>
          <w:tcPr>
            <w:tcW w:w="3271" w:type="dxa"/>
          </w:tcPr>
          <w:p w:rsidR="00E917FD" w:rsidRPr="007A1D53" w:rsidRDefault="00E917FD" w:rsidP="00E917FD">
            <w:r w:rsidRPr="007A1D53">
              <w:t>F.</w:t>
            </w:r>
            <w:r>
              <w:t xml:space="preserve"> In cazul contribuabilului care detine la aceasi adresa incaperi amplasate la subsol, demisol si/sau mansarda, utilizate in alte scopuri decat cel de locuinta, in oricare dintre tipurile prevazute la lit. A-D</w:t>
            </w:r>
          </w:p>
        </w:tc>
        <w:tc>
          <w:tcPr>
            <w:tcW w:w="3271" w:type="dxa"/>
          </w:tcPr>
          <w:p w:rsidR="00E917FD" w:rsidRPr="007A1D53" w:rsidRDefault="00E917FD" w:rsidP="00546162">
            <w:pPr>
              <w:jc w:val="center"/>
            </w:pPr>
            <w:r>
              <w:t>50</w:t>
            </w:r>
            <w:r w:rsidR="005C4594">
              <w:t xml:space="preserve"> </w:t>
            </w:r>
            <w:r>
              <w:t>% din suma care s-ar aplica cladirii</w:t>
            </w:r>
          </w:p>
        </w:tc>
        <w:tc>
          <w:tcPr>
            <w:tcW w:w="3272" w:type="dxa"/>
          </w:tcPr>
          <w:p w:rsidR="00E917FD" w:rsidRPr="007A1D53" w:rsidRDefault="00E917FD" w:rsidP="00546162">
            <w:pPr>
              <w:jc w:val="center"/>
            </w:pPr>
            <w:r>
              <w:t>50</w:t>
            </w:r>
            <w:r w:rsidR="005C4594">
              <w:t xml:space="preserve"> </w:t>
            </w:r>
            <w:r>
              <w:t>% din suma care s-ar aplica cladirii</w:t>
            </w:r>
          </w:p>
        </w:tc>
      </w:tr>
    </w:tbl>
    <w:p w:rsidR="00E917FD" w:rsidRDefault="00E917FD" w:rsidP="00903A92">
      <w:pPr>
        <w:jc w:val="both"/>
      </w:pPr>
    </w:p>
    <w:p w:rsidR="00E917FD" w:rsidRDefault="0029113C" w:rsidP="00903A92">
      <w:pPr>
        <w:jc w:val="both"/>
      </w:pPr>
      <w:r>
        <w:t xml:space="preserve">           </w:t>
      </w:r>
    </w:p>
    <w:p w:rsidR="0029113C" w:rsidRDefault="00E917FD" w:rsidP="00736646">
      <w:r>
        <w:t xml:space="preserve">            </w:t>
      </w:r>
      <w:r w:rsidR="0029113C">
        <w:t xml:space="preserve">    </w:t>
      </w:r>
      <w:r w:rsidR="00426DB6">
        <w:t>Valoarea impozabila a cladirii se ajusteaza in functie de rangul localitatii si zona in care este amplasata cladirea, prin inmultirea valorii determinate cu coeficientul de corectie prevazut in tabelul urmator:</w:t>
      </w:r>
    </w:p>
    <w:p w:rsidR="00426DB6" w:rsidRDefault="00426DB6" w:rsidP="00903A92">
      <w:pPr>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350"/>
        <w:gridCol w:w="1440"/>
        <w:gridCol w:w="1350"/>
        <w:gridCol w:w="1170"/>
        <w:gridCol w:w="834"/>
        <w:gridCol w:w="1402"/>
      </w:tblGrid>
      <w:tr w:rsidR="00B84F2A" w:rsidRPr="007A1D53" w:rsidTr="00D84CA4">
        <w:trPr>
          <w:trHeight w:val="462"/>
        </w:trPr>
        <w:tc>
          <w:tcPr>
            <w:tcW w:w="1800" w:type="dxa"/>
            <w:vMerge w:val="restart"/>
          </w:tcPr>
          <w:p w:rsidR="00B84F2A" w:rsidRPr="007A1D53" w:rsidRDefault="00B84F2A" w:rsidP="00275313">
            <w:pPr>
              <w:jc w:val="center"/>
            </w:pPr>
            <w:r w:rsidRPr="007A1D53">
              <w:t>Zona in cadrul localitatii</w:t>
            </w:r>
          </w:p>
        </w:tc>
        <w:tc>
          <w:tcPr>
            <w:tcW w:w="1350" w:type="dxa"/>
            <w:tcBorders>
              <w:right w:val="nil"/>
            </w:tcBorders>
          </w:tcPr>
          <w:p w:rsidR="00B84F2A" w:rsidRPr="007A1D53" w:rsidRDefault="00B84F2A" w:rsidP="00B84F2A"/>
        </w:tc>
        <w:tc>
          <w:tcPr>
            <w:tcW w:w="1440" w:type="dxa"/>
            <w:tcBorders>
              <w:left w:val="nil"/>
              <w:right w:val="nil"/>
            </w:tcBorders>
          </w:tcPr>
          <w:p w:rsidR="00B84F2A" w:rsidRPr="007A1D53" w:rsidRDefault="00B84F2A" w:rsidP="00B84F2A"/>
        </w:tc>
        <w:tc>
          <w:tcPr>
            <w:tcW w:w="1350" w:type="dxa"/>
            <w:tcBorders>
              <w:left w:val="nil"/>
              <w:right w:val="nil"/>
            </w:tcBorders>
          </w:tcPr>
          <w:p w:rsidR="00B84F2A" w:rsidRPr="007A1D53" w:rsidRDefault="00B84F2A" w:rsidP="00B84F2A">
            <w:r w:rsidRPr="007A1D53">
              <w:t>Rangul localitatii</w:t>
            </w:r>
          </w:p>
        </w:tc>
        <w:tc>
          <w:tcPr>
            <w:tcW w:w="1170" w:type="dxa"/>
            <w:tcBorders>
              <w:left w:val="nil"/>
              <w:right w:val="nil"/>
            </w:tcBorders>
          </w:tcPr>
          <w:p w:rsidR="00B84F2A" w:rsidRPr="007A1D53" w:rsidRDefault="00B84F2A" w:rsidP="00B84F2A"/>
        </w:tc>
        <w:tc>
          <w:tcPr>
            <w:tcW w:w="834" w:type="dxa"/>
            <w:tcBorders>
              <w:left w:val="nil"/>
              <w:right w:val="nil"/>
            </w:tcBorders>
          </w:tcPr>
          <w:p w:rsidR="00B84F2A" w:rsidRPr="007A1D53" w:rsidRDefault="00B84F2A" w:rsidP="00B84F2A"/>
        </w:tc>
        <w:tc>
          <w:tcPr>
            <w:tcW w:w="1402" w:type="dxa"/>
            <w:tcBorders>
              <w:left w:val="nil"/>
            </w:tcBorders>
          </w:tcPr>
          <w:p w:rsidR="00B84F2A" w:rsidRPr="007A1D53" w:rsidRDefault="00B84F2A" w:rsidP="00B84F2A"/>
        </w:tc>
      </w:tr>
      <w:tr w:rsidR="00B84F2A" w:rsidRPr="007A1D53" w:rsidTr="00D84CA4">
        <w:trPr>
          <w:trHeight w:val="290"/>
        </w:trPr>
        <w:tc>
          <w:tcPr>
            <w:tcW w:w="1800" w:type="dxa"/>
            <w:vMerge/>
          </w:tcPr>
          <w:p w:rsidR="00B84F2A" w:rsidRPr="007A1D53" w:rsidRDefault="00B84F2A" w:rsidP="00B84F2A"/>
        </w:tc>
        <w:tc>
          <w:tcPr>
            <w:tcW w:w="1350" w:type="dxa"/>
            <w:tcBorders>
              <w:right w:val="single" w:sz="4" w:space="0" w:color="auto"/>
            </w:tcBorders>
          </w:tcPr>
          <w:p w:rsidR="00B84F2A" w:rsidRPr="007A1D53" w:rsidRDefault="00AE6EE4" w:rsidP="00AE6EE4">
            <w:pPr>
              <w:jc w:val="center"/>
            </w:pPr>
            <w:r w:rsidRPr="007A1D53">
              <w:t>0</w:t>
            </w:r>
          </w:p>
        </w:tc>
        <w:tc>
          <w:tcPr>
            <w:tcW w:w="1440" w:type="dxa"/>
            <w:tcBorders>
              <w:left w:val="single" w:sz="4" w:space="0" w:color="auto"/>
              <w:right w:val="single" w:sz="4" w:space="0" w:color="auto"/>
            </w:tcBorders>
          </w:tcPr>
          <w:p w:rsidR="00B84F2A" w:rsidRPr="007A1D53" w:rsidRDefault="00AE6EE4" w:rsidP="00AE6EE4">
            <w:pPr>
              <w:jc w:val="center"/>
            </w:pPr>
            <w:r w:rsidRPr="007A1D53">
              <w:t>I</w:t>
            </w:r>
          </w:p>
        </w:tc>
        <w:tc>
          <w:tcPr>
            <w:tcW w:w="1350" w:type="dxa"/>
            <w:tcBorders>
              <w:left w:val="single" w:sz="4" w:space="0" w:color="auto"/>
              <w:right w:val="single" w:sz="4" w:space="0" w:color="auto"/>
            </w:tcBorders>
          </w:tcPr>
          <w:p w:rsidR="00B84F2A" w:rsidRPr="007A1D53" w:rsidRDefault="00AE6EE4" w:rsidP="00AE6EE4">
            <w:pPr>
              <w:jc w:val="center"/>
            </w:pPr>
            <w:r w:rsidRPr="007A1D53">
              <w:t>II</w:t>
            </w:r>
          </w:p>
        </w:tc>
        <w:tc>
          <w:tcPr>
            <w:tcW w:w="1170" w:type="dxa"/>
            <w:tcBorders>
              <w:left w:val="single" w:sz="4" w:space="0" w:color="auto"/>
              <w:right w:val="single" w:sz="4" w:space="0" w:color="auto"/>
            </w:tcBorders>
          </w:tcPr>
          <w:p w:rsidR="00B84F2A" w:rsidRPr="007A1D53" w:rsidRDefault="00AE6EE4" w:rsidP="00AE6EE4">
            <w:pPr>
              <w:jc w:val="center"/>
            </w:pPr>
            <w:r w:rsidRPr="007A1D53">
              <w:t>III</w:t>
            </w:r>
          </w:p>
        </w:tc>
        <w:tc>
          <w:tcPr>
            <w:tcW w:w="834" w:type="dxa"/>
            <w:tcBorders>
              <w:left w:val="single" w:sz="4" w:space="0" w:color="auto"/>
              <w:right w:val="single" w:sz="4" w:space="0" w:color="auto"/>
            </w:tcBorders>
          </w:tcPr>
          <w:p w:rsidR="00B84F2A" w:rsidRPr="007A1D53" w:rsidRDefault="00AE6EE4" w:rsidP="00AE6EE4">
            <w:pPr>
              <w:jc w:val="center"/>
            </w:pPr>
            <w:r w:rsidRPr="007A1D53">
              <w:t>IV</w:t>
            </w:r>
          </w:p>
        </w:tc>
        <w:tc>
          <w:tcPr>
            <w:tcW w:w="1402" w:type="dxa"/>
            <w:tcBorders>
              <w:left w:val="single" w:sz="4" w:space="0" w:color="auto"/>
            </w:tcBorders>
          </w:tcPr>
          <w:p w:rsidR="00B84F2A" w:rsidRPr="007A1D53" w:rsidRDefault="00AE6EE4" w:rsidP="00AE6EE4">
            <w:pPr>
              <w:jc w:val="center"/>
            </w:pPr>
            <w:r w:rsidRPr="007A1D53">
              <w:t>V</w:t>
            </w:r>
          </w:p>
        </w:tc>
      </w:tr>
      <w:tr w:rsidR="00426DB6" w:rsidRPr="007A1D53" w:rsidTr="00D84CA4">
        <w:tc>
          <w:tcPr>
            <w:tcW w:w="1800" w:type="dxa"/>
          </w:tcPr>
          <w:p w:rsidR="00426DB6" w:rsidRPr="007A1D53" w:rsidRDefault="00AE6EE4" w:rsidP="00275313">
            <w:pPr>
              <w:jc w:val="center"/>
            </w:pPr>
            <w:r w:rsidRPr="007A1D53">
              <w:t>A</w:t>
            </w:r>
          </w:p>
        </w:tc>
        <w:tc>
          <w:tcPr>
            <w:tcW w:w="1350" w:type="dxa"/>
          </w:tcPr>
          <w:p w:rsidR="00426DB6" w:rsidRPr="007A1D53" w:rsidRDefault="00254650" w:rsidP="00254650">
            <w:pPr>
              <w:jc w:val="center"/>
            </w:pPr>
            <w:r>
              <w:t>2,60</w:t>
            </w:r>
          </w:p>
        </w:tc>
        <w:tc>
          <w:tcPr>
            <w:tcW w:w="1440" w:type="dxa"/>
          </w:tcPr>
          <w:p w:rsidR="00426DB6" w:rsidRPr="007A1D53" w:rsidRDefault="00254650" w:rsidP="00254650">
            <w:pPr>
              <w:jc w:val="center"/>
            </w:pPr>
            <w:r>
              <w:t>2,50</w:t>
            </w:r>
          </w:p>
        </w:tc>
        <w:tc>
          <w:tcPr>
            <w:tcW w:w="1350" w:type="dxa"/>
          </w:tcPr>
          <w:p w:rsidR="00426DB6" w:rsidRPr="007A1D53" w:rsidRDefault="00254650" w:rsidP="00254650">
            <w:pPr>
              <w:jc w:val="center"/>
            </w:pPr>
            <w:r>
              <w:t>2,40</w:t>
            </w:r>
          </w:p>
        </w:tc>
        <w:tc>
          <w:tcPr>
            <w:tcW w:w="1170" w:type="dxa"/>
          </w:tcPr>
          <w:p w:rsidR="00426DB6" w:rsidRPr="007A1D53" w:rsidRDefault="00254650" w:rsidP="00254650">
            <w:pPr>
              <w:jc w:val="center"/>
            </w:pPr>
            <w:r>
              <w:t>2,30</w:t>
            </w:r>
          </w:p>
        </w:tc>
        <w:tc>
          <w:tcPr>
            <w:tcW w:w="834" w:type="dxa"/>
          </w:tcPr>
          <w:p w:rsidR="00426DB6" w:rsidRPr="007A1D53" w:rsidRDefault="00254650" w:rsidP="00254650">
            <w:pPr>
              <w:jc w:val="center"/>
            </w:pPr>
            <w:r>
              <w:t>1,10</w:t>
            </w:r>
          </w:p>
        </w:tc>
        <w:tc>
          <w:tcPr>
            <w:tcW w:w="1402" w:type="dxa"/>
          </w:tcPr>
          <w:p w:rsidR="00426DB6" w:rsidRPr="007A1D53" w:rsidRDefault="00254650" w:rsidP="00254650">
            <w:pPr>
              <w:jc w:val="center"/>
            </w:pPr>
            <w:r>
              <w:t>1,05</w:t>
            </w:r>
          </w:p>
        </w:tc>
      </w:tr>
      <w:tr w:rsidR="00426DB6" w:rsidRPr="007A1D53" w:rsidTr="00D84CA4">
        <w:tc>
          <w:tcPr>
            <w:tcW w:w="1800" w:type="dxa"/>
          </w:tcPr>
          <w:p w:rsidR="00426DB6" w:rsidRPr="007A1D53" w:rsidRDefault="00AE6EE4" w:rsidP="00275313">
            <w:pPr>
              <w:jc w:val="center"/>
            </w:pPr>
            <w:r w:rsidRPr="007A1D53">
              <w:t>B</w:t>
            </w:r>
          </w:p>
        </w:tc>
        <w:tc>
          <w:tcPr>
            <w:tcW w:w="1350" w:type="dxa"/>
          </w:tcPr>
          <w:p w:rsidR="00426DB6" w:rsidRPr="007A1D53" w:rsidRDefault="00254650" w:rsidP="00254650">
            <w:pPr>
              <w:jc w:val="center"/>
            </w:pPr>
            <w:r>
              <w:t>2,50</w:t>
            </w:r>
          </w:p>
        </w:tc>
        <w:tc>
          <w:tcPr>
            <w:tcW w:w="1440" w:type="dxa"/>
          </w:tcPr>
          <w:p w:rsidR="00426DB6" w:rsidRPr="007A1D53" w:rsidRDefault="00254650" w:rsidP="00254650">
            <w:pPr>
              <w:jc w:val="center"/>
            </w:pPr>
            <w:r>
              <w:t>2,40</w:t>
            </w:r>
          </w:p>
        </w:tc>
        <w:tc>
          <w:tcPr>
            <w:tcW w:w="1350" w:type="dxa"/>
          </w:tcPr>
          <w:p w:rsidR="00426DB6" w:rsidRPr="007A1D53" w:rsidRDefault="00254650" w:rsidP="00254650">
            <w:pPr>
              <w:jc w:val="center"/>
            </w:pPr>
            <w:r>
              <w:t>2,30</w:t>
            </w:r>
          </w:p>
        </w:tc>
        <w:tc>
          <w:tcPr>
            <w:tcW w:w="1170" w:type="dxa"/>
          </w:tcPr>
          <w:p w:rsidR="00426DB6" w:rsidRPr="007A1D53" w:rsidRDefault="00254650" w:rsidP="00254650">
            <w:pPr>
              <w:jc w:val="center"/>
            </w:pPr>
            <w:r>
              <w:t>2,20</w:t>
            </w:r>
          </w:p>
        </w:tc>
        <w:tc>
          <w:tcPr>
            <w:tcW w:w="834" w:type="dxa"/>
          </w:tcPr>
          <w:p w:rsidR="00426DB6" w:rsidRPr="007A1D53" w:rsidRDefault="00254650" w:rsidP="00254650">
            <w:pPr>
              <w:jc w:val="center"/>
            </w:pPr>
            <w:r>
              <w:t>1,05</w:t>
            </w:r>
          </w:p>
        </w:tc>
        <w:tc>
          <w:tcPr>
            <w:tcW w:w="1402" w:type="dxa"/>
          </w:tcPr>
          <w:p w:rsidR="00426DB6" w:rsidRPr="007A1D53" w:rsidRDefault="00254650" w:rsidP="00254650">
            <w:pPr>
              <w:jc w:val="center"/>
            </w:pPr>
            <w:r>
              <w:t>1,00</w:t>
            </w:r>
          </w:p>
        </w:tc>
      </w:tr>
      <w:tr w:rsidR="00426DB6" w:rsidRPr="007A1D53" w:rsidTr="00D84CA4">
        <w:tc>
          <w:tcPr>
            <w:tcW w:w="1800" w:type="dxa"/>
          </w:tcPr>
          <w:p w:rsidR="00426DB6" w:rsidRPr="007A1D53" w:rsidRDefault="00AE6EE4" w:rsidP="00275313">
            <w:pPr>
              <w:jc w:val="center"/>
            </w:pPr>
            <w:r w:rsidRPr="007A1D53">
              <w:t>C</w:t>
            </w:r>
          </w:p>
        </w:tc>
        <w:tc>
          <w:tcPr>
            <w:tcW w:w="1350" w:type="dxa"/>
          </w:tcPr>
          <w:p w:rsidR="00426DB6" w:rsidRPr="007A1D53" w:rsidRDefault="00254650" w:rsidP="00254650">
            <w:pPr>
              <w:jc w:val="center"/>
            </w:pPr>
            <w:r>
              <w:t>2,40</w:t>
            </w:r>
          </w:p>
        </w:tc>
        <w:tc>
          <w:tcPr>
            <w:tcW w:w="1440" w:type="dxa"/>
          </w:tcPr>
          <w:p w:rsidR="00426DB6" w:rsidRPr="007A1D53" w:rsidRDefault="00254650" w:rsidP="00254650">
            <w:pPr>
              <w:jc w:val="center"/>
            </w:pPr>
            <w:r>
              <w:t>2,30</w:t>
            </w:r>
          </w:p>
        </w:tc>
        <w:tc>
          <w:tcPr>
            <w:tcW w:w="1350" w:type="dxa"/>
          </w:tcPr>
          <w:p w:rsidR="00426DB6" w:rsidRPr="007A1D53" w:rsidRDefault="00254650" w:rsidP="00254650">
            <w:pPr>
              <w:jc w:val="center"/>
            </w:pPr>
            <w:r>
              <w:t>2,20</w:t>
            </w:r>
          </w:p>
        </w:tc>
        <w:tc>
          <w:tcPr>
            <w:tcW w:w="1170" w:type="dxa"/>
          </w:tcPr>
          <w:p w:rsidR="00426DB6" w:rsidRPr="007A1D53" w:rsidRDefault="00254650" w:rsidP="00254650">
            <w:pPr>
              <w:jc w:val="center"/>
            </w:pPr>
            <w:r>
              <w:t>2,10</w:t>
            </w:r>
          </w:p>
        </w:tc>
        <w:tc>
          <w:tcPr>
            <w:tcW w:w="834" w:type="dxa"/>
          </w:tcPr>
          <w:p w:rsidR="00426DB6" w:rsidRPr="007A1D53" w:rsidRDefault="00254650" w:rsidP="00254650">
            <w:pPr>
              <w:jc w:val="center"/>
            </w:pPr>
            <w:r>
              <w:t>1,00</w:t>
            </w:r>
          </w:p>
        </w:tc>
        <w:tc>
          <w:tcPr>
            <w:tcW w:w="1402" w:type="dxa"/>
          </w:tcPr>
          <w:p w:rsidR="00426DB6" w:rsidRPr="007A1D53" w:rsidRDefault="00254650" w:rsidP="00254650">
            <w:pPr>
              <w:jc w:val="center"/>
            </w:pPr>
            <w:r>
              <w:t>0,95</w:t>
            </w:r>
          </w:p>
        </w:tc>
      </w:tr>
      <w:tr w:rsidR="00426DB6" w:rsidRPr="007A1D53" w:rsidTr="00D84CA4">
        <w:tc>
          <w:tcPr>
            <w:tcW w:w="1800" w:type="dxa"/>
          </w:tcPr>
          <w:p w:rsidR="00426DB6" w:rsidRPr="007A1D53" w:rsidRDefault="00AE6EE4" w:rsidP="00275313">
            <w:pPr>
              <w:jc w:val="center"/>
            </w:pPr>
            <w:r w:rsidRPr="007A1D53">
              <w:t>D</w:t>
            </w:r>
          </w:p>
        </w:tc>
        <w:tc>
          <w:tcPr>
            <w:tcW w:w="1350" w:type="dxa"/>
          </w:tcPr>
          <w:p w:rsidR="00426DB6" w:rsidRPr="007A1D53" w:rsidRDefault="00254650" w:rsidP="00254650">
            <w:pPr>
              <w:jc w:val="center"/>
            </w:pPr>
            <w:r>
              <w:t>2,30</w:t>
            </w:r>
          </w:p>
        </w:tc>
        <w:tc>
          <w:tcPr>
            <w:tcW w:w="1440" w:type="dxa"/>
          </w:tcPr>
          <w:p w:rsidR="00426DB6" w:rsidRPr="007A1D53" w:rsidRDefault="00254650" w:rsidP="00254650">
            <w:pPr>
              <w:jc w:val="center"/>
            </w:pPr>
            <w:r>
              <w:t>2,20</w:t>
            </w:r>
          </w:p>
        </w:tc>
        <w:tc>
          <w:tcPr>
            <w:tcW w:w="1350" w:type="dxa"/>
          </w:tcPr>
          <w:p w:rsidR="00426DB6" w:rsidRPr="007A1D53" w:rsidRDefault="00254650" w:rsidP="00254650">
            <w:pPr>
              <w:jc w:val="center"/>
            </w:pPr>
            <w:r>
              <w:t>2,10</w:t>
            </w:r>
          </w:p>
        </w:tc>
        <w:tc>
          <w:tcPr>
            <w:tcW w:w="1170" w:type="dxa"/>
          </w:tcPr>
          <w:p w:rsidR="00426DB6" w:rsidRPr="007A1D53" w:rsidRDefault="00254650" w:rsidP="00254650">
            <w:pPr>
              <w:jc w:val="center"/>
            </w:pPr>
            <w:r>
              <w:t>2,00</w:t>
            </w:r>
          </w:p>
        </w:tc>
        <w:tc>
          <w:tcPr>
            <w:tcW w:w="834" w:type="dxa"/>
          </w:tcPr>
          <w:p w:rsidR="00426DB6" w:rsidRPr="007A1D53" w:rsidRDefault="00254650" w:rsidP="00254650">
            <w:pPr>
              <w:jc w:val="center"/>
            </w:pPr>
            <w:r>
              <w:t>0,95</w:t>
            </w:r>
          </w:p>
        </w:tc>
        <w:tc>
          <w:tcPr>
            <w:tcW w:w="1402" w:type="dxa"/>
          </w:tcPr>
          <w:p w:rsidR="00426DB6" w:rsidRPr="007A1D53" w:rsidRDefault="00254650" w:rsidP="00254650">
            <w:pPr>
              <w:jc w:val="center"/>
            </w:pPr>
            <w:r>
              <w:t>0,90</w:t>
            </w:r>
          </w:p>
        </w:tc>
      </w:tr>
    </w:tbl>
    <w:p w:rsidR="00426DB6" w:rsidRDefault="00426DB6" w:rsidP="00903A92">
      <w:pPr>
        <w:jc w:val="both"/>
      </w:pPr>
    </w:p>
    <w:p w:rsidR="00AE6EE4" w:rsidRDefault="00AE6EE4" w:rsidP="00903A92">
      <w:pPr>
        <w:jc w:val="both"/>
      </w:pPr>
      <w:r>
        <w:t xml:space="preserve">              Valoarea impozabila a cladirii, determinata in urma aplicarii prevederilor precedente, se reduce in funtie de anul terminarii acesteia, dupa cum urmeaza:</w:t>
      </w:r>
    </w:p>
    <w:p w:rsidR="00AE6EE4" w:rsidRDefault="00AE6EE4" w:rsidP="00AE6EE4">
      <w:pPr>
        <w:numPr>
          <w:ilvl w:val="0"/>
          <w:numId w:val="26"/>
        </w:numPr>
        <w:jc w:val="both"/>
      </w:pPr>
      <w:r>
        <w:t>cu 50</w:t>
      </w:r>
      <w:r w:rsidR="00D12099">
        <w:t xml:space="preserve"> </w:t>
      </w:r>
      <w:r>
        <w:t>% pentru cladirea care are o vechime de peste 100 ani la data de 1 ianuarie a anului fiscal de referinta</w:t>
      </w:r>
    </w:p>
    <w:p w:rsidR="00AE6EE4" w:rsidRDefault="00AE6EE4" w:rsidP="00AE6EE4">
      <w:pPr>
        <w:numPr>
          <w:ilvl w:val="0"/>
          <w:numId w:val="26"/>
        </w:numPr>
        <w:jc w:val="both"/>
      </w:pPr>
      <w:r>
        <w:t>cu 30</w:t>
      </w:r>
      <w:r w:rsidR="00D12099">
        <w:t xml:space="preserve"> </w:t>
      </w:r>
      <w:r>
        <w:t>% pentru cladirea care are o vechime cuprinsa intre 50 de ani si 100 ani inclusiv, la data de 1 ianuarie a anului fiscal de referinta</w:t>
      </w:r>
    </w:p>
    <w:p w:rsidR="00AE6EE4" w:rsidRDefault="00AE6EE4" w:rsidP="00AE6EE4">
      <w:pPr>
        <w:numPr>
          <w:ilvl w:val="0"/>
          <w:numId w:val="26"/>
        </w:numPr>
        <w:jc w:val="both"/>
      </w:pPr>
      <w:r>
        <w:lastRenderedPageBreak/>
        <w:t>cu 10</w:t>
      </w:r>
      <w:r w:rsidR="00D12099">
        <w:t xml:space="preserve"> </w:t>
      </w:r>
      <w:r>
        <w:t>% pentru cladirea care are o vechime intre 30 ani si 50 ani inclusiv, la data de 1 ianuarie a anului fiscal de referinta</w:t>
      </w:r>
    </w:p>
    <w:p w:rsidR="0029113C" w:rsidRPr="00952E23" w:rsidRDefault="0029113C" w:rsidP="00903A92">
      <w:pPr>
        <w:jc w:val="both"/>
      </w:pPr>
    </w:p>
    <w:p w:rsidR="006208BC" w:rsidRPr="00952E23" w:rsidRDefault="00903A92" w:rsidP="00903A92">
      <w:pPr>
        <w:jc w:val="both"/>
      </w:pPr>
      <w:r w:rsidRPr="00952E23">
        <w:tab/>
        <w:t>(</w:t>
      </w:r>
      <w:r w:rsidR="006208BC" w:rsidRPr="00952E23">
        <w:t xml:space="preserve">2) Pentru clădirile nerezidenţiale aflate în proprietatea persoanelor fizice, impozitul pe clădiri se calculează prin aplicarea unei cote </w:t>
      </w:r>
      <w:r w:rsidR="00DF1B2E" w:rsidRPr="00952E23">
        <w:t>de</w:t>
      </w:r>
      <w:r w:rsidR="00EA0A8D">
        <w:t xml:space="preserve"> 0,2 </w:t>
      </w:r>
      <w:r w:rsidR="0029113C">
        <w:t>%</w:t>
      </w:r>
      <w:r w:rsidR="006208BC" w:rsidRPr="00952E23">
        <w:t xml:space="preserve"> asupra valorii care poate fi:</w:t>
      </w:r>
    </w:p>
    <w:p w:rsidR="006208BC" w:rsidRPr="00952E23" w:rsidRDefault="00903A92" w:rsidP="00903A92">
      <w:pPr>
        <w:jc w:val="both"/>
      </w:pPr>
      <w:r w:rsidRPr="00952E23">
        <w:tab/>
      </w:r>
      <w:r w:rsidR="006208BC" w:rsidRPr="00952E23">
        <w:t>a) valoarea rezultată dintr-un raport de evaluare întocmit de un evaluator autorizat în ultimii 5 ani anteriori anului de referinţă;</w:t>
      </w:r>
    </w:p>
    <w:p w:rsidR="006208BC" w:rsidRPr="00952E23" w:rsidRDefault="00903A92" w:rsidP="00903A92">
      <w:pPr>
        <w:jc w:val="both"/>
        <w:rPr>
          <w:rFonts w:eastAsia="Times New Roman" w:cs="Times New Roman"/>
          <w:kern w:val="0"/>
          <w:lang w:eastAsia="en-US" w:bidi="ar-SA"/>
        </w:rPr>
      </w:pPr>
      <w:r w:rsidRPr="00952E23">
        <w:rPr>
          <w:rFonts w:eastAsia="Times New Roman" w:cs="Times New Roman"/>
          <w:kern w:val="0"/>
          <w:lang w:val="fr-FR" w:eastAsia="en-US" w:bidi="ar-SA"/>
        </w:rPr>
        <w:tab/>
      </w:r>
      <w:r w:rsidR="006208BC" w:rsidRPr="00952E23">
        <w:rPr>
          <w:rFonts w:eastAsia="Times New Roman" w:cs="Times New Roman"/>
          <w:kern w:val="0"/>
          <w:lang w:val="fr-FR" w:eastAsia="en-US" w:bidi="ar-SA"/>
        </w:rPr>
        <w:t>b) valoarea final</w:t>
      </w:r>
      <w:r w:rsidR="006208BC" w:rsidRPr="00952E23">
        <w:rPr>
          <w:rFonts w:eastAsia="Times New Roman" w:cs="Times New Roman"/>
          <w:kern w:val="0"/>
          <w:lang w:eastAsia="en-US" w:bidi="ar-SA"/>
        </w:rPr>
        <w:t>ă a lucrărilor de construcţii, în cazul clădirilor noi, construite în ultimii 5 ani anteriori anului de referinţă;</w:t>
      </w:r>
    </w:p>
    <w:p w:rsidR="006208BC" w:rsidRPr="00952E23" w:rsidRDefault="00903A92" w:rsidP="00903A92">
      <w:pPr>
        <w:jc w:val="both"/>
        <w:rPr>
          <w:rFonts w:eastAsia="Times New Roman" w:cs="Times New Roman"/>
          <w:kern w:val="0"/>
          <w:lang w:eastAsia="en-US" w:bidi="ar-SA"/>
        </w:rPr>
      </w:pPr>
      <w:r w:rsidRPr="00952E23">
        <w:rPr>
          <w:rFonts w:eastAsia="Times New Roman" w:cs="Times New Roman"/>
          <w:b/>
          <w:bCs/>
          <w:kern w:val="0"/>
          <w:lang w:eastAsia="en-US" w:bidi="ar-SA"/>
        </w:rPr>
        <w:tab/>
      </w:r>
      <w:r w:rsidR="006208BC" w:rsidRPr="0029113C">
        <w:rPr>
          <w:rFonts w:eastAsia="Times New Roman" w:cs="Times New Roman"/>
          <w:bCs/>
          <w:kern w:val="0"/>
          <w:lang w:eastAsia="en-US" w:bidi="ar-SA"/>
        </w:rPr>
        <w:t>c)</w:t>
      </w:r>
      <w:r w:rsidR="006208BC" w:rsidRPr="00952E23">
        <w:rPr>
          <w:rFonts w:eastAsia="Times New Roman" w:cs="Times New Roman"/>
          <w:kern w:val="0"/>
          <w:lang w:eastAsia="en-US" w:bidi="ar-SA"/>
        </w:rPr>
        <w:t> valoarea clădirilor care rezultă din actul prin care se transferă dreptul de proprietate, în cazul clădirilor dobândite în ultimii 5 ani anteriori anului de referinţă.</w:t>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t>(</w:t>
      </w:r>
      <w:r w:rsidR="006208BC" w:rsidRPr="00952E23">
        <w:rPr>
          <w:rFonts w:eastAsia="Times New Roman" w:cs="Times New Roman"/>
          <w:kern w:val="0"/>
          <w:lang w:eastAsia="en-US" w:bidi="ar-SA"/>
        </w:rPr>
        <w:t>3)  Pentru clădirile nerezidenţiale aflate în proprietatea persoanelor fizice, utilizate pentru activităţi din domeniul agricol, impozitul pe clădiri se calculează prin aplicarea unei cote de 0,4</w:t>
      </w:r>
      <w:r w:rsidR="00D12099">
        <w:rPr>
          <w:rFonts w:eastAsia="Times New Roman" w:cs="Times New Roman"/>
          <w:kern w:val="0"/>
          <w:lang w:eastAsia="en-US" w:bidi="ar-SA"/>
        </w:rPr>
        <w:t xml:space="preserve"> </w:t>
      </w:r>
      <w:r w:rsidR="006208BC" w:rsidRPr="00952E23">
        <w:rPr>
          <w:rFonts w:eastAsia="Times New Roman" w:cs="Times New Roman"/>
          <w:kern w:val="0"/>
          <w:lang w:eastAsia="en-US" w:bidi="ar-SA"/>
        </w:rPr>
        <w:t>% asupra valorii impozabile a clădirii.</w:t>
      </w:r>
    </w:p>
    <w:p w:rsidR="006208BC" w:rsidRDefault="00903A92" w:rsidP="0029113C">
      <w:pPr>
        <w:widowControl/>
        <w:suppressAutoHyphens w:val="0"/>
        <w:autoSpaceDE w:val="0"/>
        <w:autoSpaceDN w:val="0"/>
        <w:adjustRightInd w:val="0"/>
        <w:spacing w:after="150"/>
        <w:rPr>
          <w:rFonts w:eastAsia="Times New Roman" w:cs="Times New Roman"/>
          <w:kern w:val="0"/>
          <w:lang w:val="fr-FR" w:eastAsia="en-US" w:bidi="ar-SA"/>
        </w:rPr>
      </w:pPr>
      <w:r w:rsidRPr="00952E23">
        <w:rPr>
          <w:rFonts w:eastAsia="Times New Roman" w:cs="Times New Roman"/>
          <w:b/>
          <w:bCs/>
          <w:kern w:val="0"/>
          <w:lang w:eastAsia="en-US" w:bidi="ar-SA"/>
        </w:rPr>
        <w:t xml:space="preserve">           </w:t>
      </w:r>
      <w:r w:rsidRPr="00952E23">
        <w:rPr>
          <w:rFonts w:eastAsia="Times New Roman" w:cs="Times New Roman"/>
          <w:kern w:val="0"/>
          <w:lang w:eastAsia="en-US" w:bidi="ar-SA"/>
        </w:rPr>
        <w:t>(</w:t>
      </w:r>
      <w:r w:rsidR="006208BC" w:rsidRPr="00952E23">
        <w:rPr>
          <w:rFonts w:eastAsia="Times New Roman" w:cs="Times New Roman"/>
          <w:kern w:val="0"/>
          <w:lang w:val="en" w:eastAsia="en-US" w:bidi="ar-SA"/>
        </w:rPr>
        <w:t>4) În cazul în care valoarea cl</w:t>
      </w:r>
      <w:r w:rsidR="006208BC" w:rsidRPr="00952E23">
        <w:rPr>
          <w:rFonts w:eastAsia="Times New Roman" w:cs="Times New Roman"/>
          <w:kern w:val="0"/>
          <w:lang w:eastAsia="en-US" w:bidi="ar-SA"/>
        </w:rPr>
        <w:t>ădirii nu poate fi calculată conform prevederilor art 2 alin. (2), din prezenta hotărâre, impozitul se calculează prin aplicarea cotei de 2</w:t>
      </w:r>
      <w:r w:rsidR="00D12099">
        <w:rPr>
          <w:rFonts w:eastAsia="Times New Roman" w:cs="Times New Roman"/>
          <w:kern w:val="0"/>
          <w:lang w:eastAsia="en-US" w:bidi="ar-SA"/>
        </w:rPr>
        <w:t xml:space="preserve"> </w:t>
      </w:r>
      <w:r w:rsidR="006208BC" w:rsidRPr="00952E23">
        <w:rPr>
          <w:rFonts w:eastAsia="Times New Roman" w:cs="Times New Roman"/>
          <w:kern w:val="0"/>
          <w:lang w:eastAsia="en-US" w:bidi="ar-SA"/>
        </w:rPr>
        <w:t>% asupra valorii impozabile determinate conform art.457 din Legea 227/</w:t>
      </w:r>
      <w:r w:rsidR="00420C67">
        <w:rPr>
          <w:rFonts w:eastAsia="Times New Roman" w:cs="Times New Roman"/>
          <w:kern w:val="0"/>
          <w:lang w:eastAsia="en-US" w:bidi="ar-SA"/>
        </w:rPr>
        <w:t xml:space="preserve"> </w:t>
      </w:r>
      <w:r w:rsidR="006208BC" w:rsidRPr="00952E23">
        <w:rPr>
          <w:rFonts w:eastAsia="Times New Roman" w:cs="Times New Roman"/>
          <w:kern w:val="0"/>
          <w:lang w:eastAsia="en-US" w:bidi="ar-SA"/>
        </w:rPr>
        <w:t>2015 privind Codul Fiscal</w:t>
      </w:r>
      <w:r w:rsidR="0063733B" w:rsidRPr="00952E23">
        <w:rPr>
          <w:rFonts w:eastAsia="Times New Roman" w:cs="Times New Roman"/>
          <w:kern w:val="0"/>
          <w:lang w:eastAsia="en-US" w:bidi="ar-SA"/>
        </w:rPr>
        <w:t>.</w:t>
      </w:r>
      <w:r w:rsidR="0063733B" w:rsidRPr="00952E23">
        <w:rPr>
          <w:rFonts w:eastAsia="Times New Roman" w:cs="Times New Roman"/>
          <w:kern w:val="0"/>
          <w:lang w:eastAsia="en-US" w:bidi="ar-SA"/>
        </w:rPr>
        <w:tab/>
      </w:r>
      <w:r w:rsidR="0063733B" w:rsidRPr="00952E23">
        <w:rPr>
          <w:rFonts w:eastAsia="Times New Roman" w:cs="Times New Roman"/>
          <w:kern w:val="0"/>
          <w:lang w:eastAsia="en-US" w:bidi="ar-SA"/>
        </w:rPr>
        <w:tab/>
      </w:r>
      <w:r w:rsidR="0063733B" w:rsidRPr="00952E23">
        <w:rPr>
          <w:rFonts w:eastAsia="Times New Roman" w:cs="Times New Roman"/>
          <w:kern w:val="0"/>
          <w:lang w:eastAsia="en-US" w:bidi="ar-SA"/>
        </w:rPr>
        <w:tab/>
      </w:r>
      <w:r w:rsidR="0063733B" w:rsidRPr="00952E23">
        <w:rPr>
          <w:rFonts w:eastAsia="Times New Roman" w:cs="Times New Roman"/>
          <w:kern w:val="0"/>
          <w:lang w:eastAsia="en-US" w:bidi="ar-SA"/>
        </w:rPr>
        <w:tab/>
      </w:r>
      <w:r w:rsidR="0063733B" w:rsidRPr="00952E23">
        <w:rPr>
          <w:rFonts w:eastAsia="Times New Roman" w:cs="Times New Roman"/>
          <w:kern w:val="0"/>
          <w:lang w:eastAsia="en-US" w:bidi="ar-SA"/>
        </w:rPr>
        <w:tab/>
      </w:r>
      <w:r w:rsidRPr="00952E23">
        <w:rPr>
          <w:rFonts w:eastAsia="Times New Roman" w:cs="Times New Roman"/>
          <w:kern w:val="0"/>
          <w:lang w:eastAsia="en-US" w:bidi="ar-SA"/>
        </w:rPr>
        <w:t>(</w:t>
      </w:r>
      <w:r w:rsidR="006208BC" w:rsidRPr="00952E23">
        <w:rPr>
          <w:rFonts w:eastAsia="Times New Roman" w:cs="Times New Roman"/>
          <w:kern w:val="0"/>
          <w:lang w:eastAsia="en-US" w:bidi="ar-SA"/>
        </w:rPr>
        <w:t>5) În cazul clădirilor cu destinaţie mixtă aflate în proprietatea persoanelor fizice,           impozitul se calculează prin însumarea impozitului calculat pentru suprafaţa folosită în scop rezidenţial conform </w:t>
      </w:r>
      <w:hyperlink r:id="rId10" w:history="1">
        <w:r w:rsidR="006208BC" w:rsidRPr="00952E23">
          <w:rPr>
            <w:rFonts w:eastAsia="Times New Roman" w:cs="Times New Roman"/>
            <w:kern w:val="0"/>
            <w:u w:val="single"/>
            <w:lang w:eastAsia="en-US" w:bidi="ar-SA"/>
          </w:rPr>
          <w:t>art. 457</w:t>
        </w:r>
      </w:hyperlink>
      <w:r w:rsidR="006208BC" w:rsidRPr="00952E23">
        <w:rPr>
          <w:rFonts w:eastAsia="Times New Roman" w:cs="Times New Roman"/>
          <w:kern w:val="0"/>
          <w:lang w:eastAsia="en-US" w:bidi="ar-SA"/>
        </w:rPr>
        <w:t> cu impozitul determinat pentru suprafaţa folosită în scop nerezidenţial, conform </w:t>
      </w:r>
      <w:hyperlink r:id="rId11" w:history="1">
        <w:r w:rsidR="006208BC" w:rsidRPr="00952E23">
          <w:rPr>
            <w:rFonts w:eastAsia="Times New Roman" w:cs="Times New Roman"/>
            <w:kern w:val="0"/>
            <w:u w:val="single"/>
            <w:lang w:eastAsia="en-US" w:bidi="ar-SA"/>
          </w:rPr>
          <w:t>art. 458</w:t>
        </w:r>
      </w:hyperlink>
      <w:r w:rsidR="006208BC" w:rsidRPr="00952E23">
        <w:rPr>
          <w:rFonts w:eastAsia="Times New Roman" w:cs="Times New Roman"/>
          <w:kern w:val="0"/>
          <w:lang w:eastAsia="en-US" w:bidi="ar-SA"/>
        </w:rPr>
        <w:t>.</w:t>
      </w:r>
      <w:r w:rsidR="0063733B" w:rsidRPr="00952E23">
        <w:rPr>
          <w:rFonts w:eastAsia="Times New Roman" w:cs="Times New Roman"/>
          <w:kern w:val="0"/>
          <w:lang w:eastAsia="en-US" w:bidi="ar-SA"/>
        </w:rPr>
        <w:tab/>
      </w:r>
      <w:r w:rsidR="0063733B" w:rsidRPr="00952E23">
        <w:rPr>
          <w:rFonts w:eastAsia="Times New Roman" w:cs="Times New Roman"/>
          <w:kern w:val="0"/>
          <w:lang w:eastAsia="en-US" w:bidi="ar-SA"/>
        </w:rPr>
        <w:tab/>
      </w:r>
      <w:r w:rsidR="0063733B" w:rsidRPr="00952E23">
        <w:rPr>
          <w:rFonts w:eastAsia="Times New Roman" w:cs="Times New Roman"/>
          <w:kern w:val="0"/>
          <w:lang w:eastAsia="en-US" w:bidi="ar-SA"/>
        </w:rPr>
        <w:tab/>
      </w:r>
      <w:r w:rsidR="0063733B" w:rsidRPr="00952E23">
        <w:rPr>
          <w:rFonts w:eastAsia="Times New Roman" w:cs="Times New Roman"/>
          <w:kern w:val="0"/>
          <w:lang w:eastAsia="en-US" w:bidi="ar-SA"/>
        </w:rPr>
        <w:tab/>
      </w:r>
      <w:r w:rsidR="0063733B" w:rsidRPr="00952E23">
        <w:rPr>
          <w:rFonts w:eastAsia="Times New Roman" w:cs="Times New Roman"/>
          <w:kern w:val="0"/>
          <w:lang w:eastAsia="en-US" w:bidi="ar-SA"/>
        </w:rPr>
        <w:tab/>
      </w:r>
      <w:r w:rsidR="0063733B" w:rsidRPr="00952E23">
        <w:rPr>
          <w:rFonts w:eastAsia="Times New Roman" w:cs="Times New Roman"/>
          <w:kern w:val="0"/>
          <w:lang w:eastAsia="en-US" w:bidi="ar-SA"/>
        </w:rPr>
        <w:tab/>
      </w:r>
      <w:r w:rsidR="0063733B" w:rsidRPr="00952E23">
        <w:rPr>
          <w:rFonts w:eastAsia="Times New Roman" w:cs="Times New Roman"/>
          <w:kern w:val="0"/>
          <w:lang w:eastAsia="en-US" w:bidi="ar-SA"/>
        </w:rPr>
        <w:tab/>
      </w:r>
      <w:r w:rsidR="0063733B" w:rsidRPr="00952E23">
        <w:rPr>
          <w:rFonts w:eastAsia="Times New Roman" w:cs="Times New Roman"/>
          <w:kern w:val="0"/>
          <w:lang w:eastAsia="en-US" w:bidi="ar-SA"/>
        </w:rPr>
        <w:tab/>
      </w:r>
      <w:r w:rsidR="0063733B" w:rsidRPr="00952E23">
        <w:rPr>
          <w:rFonts w:eastAsia="Times New Roman" w:cs="Times New Roman"/>
          <w:kern w:val="0"/>
          <w:lang w:eastAsia="en-US" w:bidi="ar-SA"/>
        </w:rPr>
        <w:tab/>
      </w:r>
      <w:r w:rsidR="0063733B" w:rsidRPr="00952E23">
        <w:rPr>
          <w:rFonts w:eastAsia="Times New Roman" w:cs="Times New Roman"/>
          <w:kern w:val="0"/>
          <w:lang w:eastAsia="en-US" w:bidi="ar-SA"/>
        </w:rPr>
        <w:tab/>
      </w:r>
      <w:r w:rsidR="0063733B" w:rsidRPr="00952E23">
        <w:rPr>
          <w:rFonts w:eastAsia="Times New Roman" w:cs="Times New Roman"/>
          <w:kern w:val="0"/>
          <w:lang w:eastAsia="en-US" w:bidi="ar-SA"/>
        </w:rPr>
        <w:tab/>
      </w:r>
      <w:r w:rsidR="0063733B" w:rsidRPr="00952E23">
        <w:rPr>
          <w:rFonts w:eastAsia="Times New Roman" w:cs="Times New Roman"/>
          <w:kern w:val="0"/>
          <w:lang w:eastAsia="en-US" w:bidi="ar-SA"/>
        </w:rPr>
        <w:tab/>
      </w:r>
      <w:r w:rsidR="006208BC" w:rsidRPr="00952E23">
        <w:rPr>
          <w:rFonts w:eastAsia="Times New Roman" w:cs="Times New Roman"/>
          <w:kern w:val="0"/>
          <w:lang w:eastAsia="en-US" w:bidi="ar-SA"/>
        </w:rPr>
        <w:t> </w:t>
      </w:r>
      <w:r w:rsidR="006208BC" w:rsidRPr="00952E23">
        <w:rPr>
          <w:rFonts w:eastAsia="Times New Roman" w:cs="Times New Roman"/>
          <w:kern w:val="0"/>
          <w:lang w:val="fr-FR" w:eastAsia="en-US" w:bidi="ar-SA"/>
        </w:rPr>
        <w:t>În cazul în care la adresa cl</w:t>
      </w:r>
      <w:r w:rsidR="006208BC" w:rsidRPr="00952E23">
        <w:rPr>
          <w:rFonts w:eastAsia="Times New Roman" w:cs="Times New Roman"/>
          <w:kern w:val="0"/>
          <w:lang w:eastAsia="en-US" w:bidi="ar-SA"/>
        </w:rPr>
        <w:t>ădirii este înregistrat un domiciliu fiscal la care nu se desfăşoară nicio activitate economică, impozitul se calculează conform </w:t>
      </w:r>
      <w:hyperlink r:id="rId12" w:history="1">
        <w:r w:rsidR="006208BC" w:rsidRPr="00952E23">
          <w:rPr>
            <w:rFonts w:eastAsia="Times New Roman" w:cs="Times New Roman"/>
            <w:kern w:val="0"/>
            <w:u w:val="single"/>
            <w:lang w:eastAsia="en-US" w:bidi="ar-SA"/>
          </w:rPr>
          <w:t>art. 457</w:t>
        </w:r>
      </w:hyperlink>
      <w:r w:rsidR="006208BC" w:rsidRPr="00952E23">
        <w:rPr>
          <w:rFonts w:eastAsia="Times New Roman" w:cs="Times New Roman"/>
          <w:kern w:val="0"/>
          <w:lang w:val="fr-FR" w:eastAsia="en-US" w:bidi="ar-SA"/>
        </w:rPr>
        <w:t>.</w:t>
      </w:r>
      <w:r w:rsidR="0063733B" w:rsidRPr="00952E23">
        <w:rPr>
          <w:rFonts w:eastAsia="Times New Roman" w:cs="Times New Roman"/>
          <w:kern w:val="0"/>
          <w:lang w:val="fr-FR" w:eastAsia="en-US" w:bidi="ar-SA"/>
        </w:rPr>
        <w:tab/>
      </w:r>
      <w:r w:rsidR="0063733B" w:rsidRPr="00952E23">
        <w:rPr>
          <w:rFonts w:eastAsia="Times New Roman" w:cs="Times New Roman"/>
          <w:kern w:val="0"/>
          <w:lang w:val="fr-FR" w:eastAsia="en-US" w:bidi="ar-SA"/>
        </w:rPr>
        <w:tab/>
      </w:r>
      <w:r w:rsidR="0063733B" w:rsidRPr="00952E23">
        <w:rPr>
          <w:rFonts w:eastAsia="Times New Roman" w:cs="Times New Roman"/>
          <w:kern w:val="0"/>
          <w:lang w:val="fr-FR" w:eastAsia="en-US" w:bidi="ar-SA"/>
        </w:rPr>
        <w:tab/>
      </w:r>
      <w:r w:rsidR="0063733B" w:rsidRPr="00952E23">
        <w:rPr>
          <w:rFonts w:eastAsia="Times New Roman" w:cs="Times New Roman"/>
          <w:kern w:val="0"/>
          <w:lang w:val="fr-FR" w:eastAsia="en-US" w:bidi="ar-SA"/>
        </w:rPr>
        <w:tab/>
      </w:r>
      <w:r w:rsidR="006208BC" w:rsidRPr="00952E23">
        <w:rPr>
          <w:rFonts w:eastAsia="Times New Roman" w:cs="Times New Roman"/>
          <w:kern w:val="0"/>
          <w:lang w:val="fr-FR" w:eastAsia="en-US" w:bidi="ar-SA"/>
        </w:rPr>
        <w:t> Dac</w:t>
      </w:r>
      <w:r w:rsidR="006208BC" w:rsidRPr="00952E23">
        <w:rPr>
          <w:rFonts w:eastAsia="Times New Roman" w:cs="Times New Roman"/>
          <w:kern w:val="0"/>
          <w:lang w:eastAsia="en-US" w:bidi="ar-SA"/>
        </w:rPr>
        <w:t>ă suprafeţele folosite în scop rezidenţial şi cele folosite în scop nerezidenţial nu pot fi evidenţiate distinct, se aplică următoarele reguli:</w:t>
      </w:r>
      <w:r w:rsidR="0063733B" w:rsidRPr="00952E23">
        <w:rPr>
          <w:rFonts w:eastAsia="Times New Roman" w:cs="Times New Roman"/>
          <w:kern w:val="0"/>
          <w:lang w:eastAsia="en-US" w:bidi="ar-SA"/>
        </w:rPr>
        <w:tab/>
      </w:r>
      <w:r w:rsidR="0063733B" w:rsidRPr="00952E23">
        <w:rPr>
          <w:rFonts w:eastAsia="Times New Roman" w:cs="Times New Roman"/>
          <w:kern w:val="0"/>
          <w:lang w:eastAsia="en-US" w:bidi="ar-SA"/>
        </w:rPr>
        <w:tab/>
      </w:r>
      <w:r w:rsidR="0063733B" w:rsidRPr="00952E23">
        <w:rPr>
          <w:rFonts w:eastAsia="Times New Roman" w:cs="Times New Roman"/>
          <w:kern w:val="0"/>
          <w:lang w:eastAsia="en-US" w:bidi="ar-SA"/>
        </w:rPr>
        <w:tab/>
      </w:r>
      <w:r w:rsidR="0063733B" w:rsidRPr="00952E23">
        <w:rPr>
          <w:rFonts w:eastAsia="Times New Roman" w:cs="Times New Roman"/>
          <w:kern w:val="0"/>
          <w:lang w:eastAsia="en-US" w:bidi="ar-SA"/>
        </w:rPr>
        <w:tab/>
      </w:r>
      <w:r w:rsidR="0063733B" w:rsidRPr="00952E23">
        <w:rPr>
          <w:rFonts w:eastAsia="Times New Roman" w:cs="Times New Roman"/>
          <w:kern w:val="0"/>
          <w:lang w:eastAsia="en-US" w:bidi="ar-SA"/>
        </w:rPr>
        <w:tab/>
      </w:r>
      <w:r w:rsidR="0063733B" w:rsidRPr="00952E23">
        <w:rPr>
          <w:rFonts w:eastAsia="Times New Roman" w:cs="Times New Roman"/>
          <w:kern w:val="0"/>
          <w:lang w:eastAsia="en-US" w:bidi="ar-SA"/>
        </w:rPr>
        <w:tab/>
      </w:r>
      <w:r w:rsidR="0063733B" w:rsidRPr="00952E23">
        <w:rPr>
          <w:rFonts w:eastAsia="Times New Roman" w:cs="Times New Roman"/>
          <w:b/>
          <w:bCs/>
          <w:kern w:val="0"/>
          <w:lang w:val="fr-FR" w:eastAsia="en-US" w:bidi="ar-SA"/>
        </w:rPr>
        <w:tab/>
      </w:r>
      <w:r w:rsidR="006208BC" w:rsidRPr="0029113C">
        <w:rPr>
          <w:rFonts w:eastAsia="Times New Roman" w:cs="Times New Roman"/>
          <w:bCs/>
          <w:kern w:val="0"/>
          <w:lang w:val="fr-FR" w:eastAsia="en-US" w:bidi="ar-SA"/>
        </w:rPr>
        <w:t>a)</w:t>
      </w:r>
      <w:r w:rsidR="006208BC" w:rsidRPr="00952E23">
        <w:rPr>
          <w:rFonts w:eastAsia="Times New Roman" w:cs="Times New Roman"/>
          <w:kern w:val="0"/>
          <w:lang w:val="fr-FR" w:eastAsia="en-US" w:bidi="ar-SA"/>
        </w:rPr>
        <w:t> în cazul în care la adresa cl</w:t>
      </w:r>
      <w:r w:rsidR="006208BC" w:rsidRPr="00952E23">
        <w:rPr>
          <w:rFonts w:eastAsia="Times New Roman" w:cs="Times New Roman"/>
          <w:kern w:val="0"/>
          <w:lang w:eastAsia="en-US" w:bidi="ar-SA"/>
        </w:rPr>
        <w:t>ădirii este înregistrat un domiciliu fiscal la care nu se desfăşoară nicio activitate economică, impozitul se calculează conform </w:t>
      </w:r>
      <w:hyperlink r:id="rId13" w:history="1">
        <w:r w:rsidR="006208BC" w:rsidRPr="00952E23">
          <w:rPr>
            <w:rFonts w:eastAsia="Times New Roman" w:cs="Times New Roman"/>
            <w:kern w:val="0"/>
            <w:u w:val="single"/>
            <w:lang w:eastAsia="en-US" w:bidi="ar-SA"/>
          </w:rPr>
          <w:t>art. 457</w:t>
        </w:r>
      </w:hyperlink>
      <w:r w:rsidR="006208BC" w:rsidRPr="00952E23">
        <w:rPr>
          <w:rFonts w:eastAsia="Times New Roman" w:cs="Times New Roman"/>
          <w:kern w:val="0"/>
          <w:lang w:val="fr-FR" w:eastAsia="en-US" w:bidi="ar-SA"/>
        </w:rPr>
        <w:t>;</w:t>
      </w:r>
      <w:r w:rsidR="0063733B" w:rsidRPr="00952E23">
        <w:rPr>
          <w:rFonts w:eastAsia="Times New Roman" w:cs="Times New Roman"/>
          <w:kern w:val="0"/>
          <w:lang w:val="fr-FR" w:eastAsia="en-US" w:bidi="ar-SA"/>
        </w:rPr>
        <w:tab/>
      </w:r>
      <w:r w:rsidR="0063733B" w:rsidRPr="00952E23">
        <w:rPr>
          <w:rFonts w:eastAsia="Times New Roman" w:cs="Times New Roman"/>
          <w:kern w:val="0"/>
          <w:lang w:val="fr-FR" w:eastAsia="en-US" w:bidi="ar-SA"/>
        </w:rPr>
        <w:tab/>
      </w:r>
      <w:r w:rsidR="0063733B" w:rsidRPr="00952E23">
        <w:rPr>
          <w:rFonts w:eastAsia="Times New Roman" w:cs="Times New Roman"/>
          <w:b/>
          <w:bCs/>
          <w:kern w:val="0"/>
          <w:lang w:val="fr-FR" w:eastAsia="en-US" w:bidi="ar-SA"/>
        </w:rPr>
        <w:tab/>
      </w:r>
      <w:r w:rsidR="006208BC" w:rsidRPr="0029113C">
        <w:rPr>
          <w:rFonts w:eastAsia="Times New Roman" w:cs="Times New Roman"/>
          <w:bCs/>
          <w:kern w:val="0"/>
          <w:lang w:val="fr-FR" w:eastAsia="en-US" w:bidi="ar-SA"/>
        </w:rPr>
        <w:t>b)</w:t>
      </w:r>
      <w:r w:rsidR="006208BC" w:rsidRPr="00952E23">
        <w:rPr>
          <w:rFonts w:eastAsia="Times New Roman" w:cs="Times New Roman"/>
          <w:kern w:val="0"/>
          <w:lang w:val="fr-FR" w:eastAsia="en-US" w:bidi="ar-SA"/>
        </w:rPr>
        <w:t> în cazul în care la adresa cl</w:t>
      </w:r>
      <w:r w:rsidR="006208BC" w:rsidRPr="00952E23">
        <w:rPr>
          <w:rFonts w:eastAsia="Times New Roman" w:cs="Times New Roman"/>
          <w:kern w:val="0"/>
          <w:lang w:eastAsia="en-US" w:bidi="ar-SA"/>
        </w:rPr>
        <w:t>ădirii este înregistrat un domiciliu fiscal la care se desfăşoară activitatea economică, iar cheltuielile cu utilităţile sunt înregistrate în sarcina persoanei care desfăşoară activitatea economică, impozitul pe clădiri se calculează conform prevederilor </w:t>
      </w:r>
      <w:hyperlink r:id="rId14" w:history="1">
        <w:r w:rsidR="006208BC" w:rsidRPr="00952E23">
          <w:rPr>
            <w:rFonts w:eastAsia="Times New Roman" w:cs="Times New Roman"/>
            <w:kern w:val="0"/>
            <w:u w:val="single"/>
            <w:lang w:eastAsia="en-US" w:bidi="ar-SA"/>
          </w:rPr>
          <w:t>art. 458</w:t>
        </w:r>
      </w:hyperlink>
      <w:r w:rsidR="006208BC" w:rsidRPr="00952E23">
        <w:rPr>
          <w:rFonts w:eastAsia="Times New Roman" w:cs="Times New Roman"/>
          <w:kern w:val="0"/>
          <w:lang w:val="fr-FR" w:eastAsia="en-US" w:bidi="ar-SA"/>
        </w:rPr>
        <w:t>.</w:t>
      </w:r>
    </w:p>
    <w:p w:rsidR="00AE6EE4" w:rsidRDefault="00AE6EE4" w:rsidP="0029113C">
      <w:pPr>
        <w:widowControl/>
        <w:suppressAutoHyphens w:val="0"/>
        <w:autoSpaceDE w:val="0"/>
        <w:autoSpaceDN w:val="0"/>
        <w:adjustRightInd w:val="0"/>
        <w:spacing w:after="150"/>
        <w:rPr>
          <w:rFonts w:eastAsia="Times New Roman" w:cs="Times New Roman"/>
          <w:kern w:val="0"/>
          <w:lang w:val="fr-FR" w:eastAsia="en-US" w:bidi="ar-SA"/>
        </w:rPr>
      </w:pPr>
    </w:p>
    <w:p w:rsidR="00AE6EE4" w:rsidRDefault="006208BC" w:rsidP="0063733B">
      <w:pPr>
        <w:widowControl/>
        <w:suppressAutoHyphens w:val="0"/>
        <w:autoSpaceDE w:val="0"/>
        <w:autoSpaceDN w:val="0"/>
        <w:adjustRightInd w:val="0"/>
        <w:spacing w:after="150"/>
        <w:ind w:left="60" w:firstLine="990"/>
        <w:jc w:val="both"/>
        <w:rPr>
          <w:rFonts w:eastAsia="Times New Roman" w:cs="Times New Roman"/>
          <w:b/>
          <w:bCs/>
          <w:kern w:val="0"/>
          <w:lang w:eastAsia="en-US" w:bidi="ar-SA"/>
        </w:rPr>
      </w:pPr>
      <w:r w:rsidRPr="00AE6EE4">
        <w:rPr>
          <w:rFonts w:eastAsia="Times New Roman" w:cs="Times New Roman"/>
          <w:b/>
          <w:bCs/>
          <w:kern w:val="0"/>
          <w:lang w:val="fr-FR" w:eastAsia="en-US" w:bidi="ar-SA"/>
        </w:rPr>
        <w:t>Art</w:t>
      </w:r>
      <w:r w:rsidR="00AE6EE4">
        <w:rPr>
          <w:rFonts w:eastAsia="Times New Roman" w:cs="Times New Roman"/>
          <w:b/>
          <w:bCs/>
          <w:kern w:val="0"/>
          <w:lang w:val="fr-FR" w:eastAsia="en-US" w:bidi="ar-SA"/>
        </w:rPr>
        <w:t>.</w:t>
      </w:r>
      <w:r w:rsidRPr="00AE6EE4">
        <w:rPr>
          <w:rFonts w:eastAsia="Times New Roman" w:cs="Times New Roman"/>
          <w:b/>
          <w:bCs/>
          <w:kern w:val="0"/>
          <w:lang w:val="fr-FR" w:eastAsia="en-US" w:bidi="ar-SA"/>
        </w:rPr>
        <w:t>3</w:t>
      </w:r>
      <w:r w:rsidR="00AE6EE4">
        <w:rPr>
          <w:rFonts w:eastAsia="Times New Roman" w:cs="Times New Roman"/>
          <w:b/>
          <w:bCs/>
          <w:kern w:val="0"/>
          <w:lang w:val="fr-FR" w:eastAsia="en-US" w:bidi="ar-SA"/>
        </w:rPr>
        <w:t xml:space="preserve"> </w:t>
      </w:r>
      <w:r w:rsidRPr="00952E23">
        <w:rPr>
          <w:rFonts w:eastAsia="Times New Roman" w:cs="Times New Roman"/>
          <w:b/>
          <w:bCs/>
          <w:kern w:val="0"/>
          <w:lang w:val="fr-FR" w:eastAsia="en-US" w:bidi="ar-SA"/>
        </w:rPr>
        <w:t xml:space="preserve"> Impozitul /taxa pe cl</w:t>
      </w:r>
      <w:r w:rsidRPr="00952E23">
        <w:rPr>
          <w:rFonts w:eastAsia="Times New Roman" w:cs="Times New Roman"/>
          <w:b/>
          <w:bCs/>
          <w:kern w:val="0"/>
          <w:lang w:eastAsia="en-US" w:bidi="ar-SA"/>
        </w:rPr>
        <w:t>ădiri datorat</w:t>
      </w:r>
      <w:r w:rsidR="004E41AA">
        <w:rPr>
          <w:rFonts w:eastAsia="Times New Roman" w:cs="Times New Roman"/>
          <w:b/>
          <w:bCs/>
          <w:kern w:val="0"/>
          <w:lang w:eastAsia="en-US" w:bidi="ar-SA"/>
        </w:rPr>
        <w:t>a</w:t>
      </w:r>
      <w:r w:rsidRPr="00952E23">
        <w:rPr>
          <w:rFonts w:eastAsia="Times New Roman" w:cs="Times New Roman"/>
          <w:b/>
          <w:bCs/>
          <w:kern w:val="0"/>
          <w:lang w:eastAsia="en-US" w:bidi="ar-SA"/>
        </w:rPr>
        <w:t xml:space="preserve"> de către persoanele juridice</w:t>
      </w:r>
      <w:r w:rsidR="0063733B" w:rsidRPr="00952E23">
        <w:rPr>
          <w:rFonts w:eastAsia="Times New Roman" w:cs="Times New Roman"/>
          <w:b/>
          <w:bCs/>
          <w:kern w:val="0"/>
          <w:lang w:eastAsia="en-US" w:bidi="ar-SA"/>
        </w:rPr>
        <w:tab/>
        <w:t xml:space="preserve">   </w:t>
      </w:r>
    </w:p>
    <w:p w:rsidR="0063733B" w:rsidRPr="00952E23" w:rsidRDefault="0063733B" w:rsidP="0063733B">
      <w:pPr>
        <w:widowControl/>
        <w:suppressAutoHyphens w:val="0"/>
        <w:autoSpaceDE w:val="0"/>
        <w:autoSpaceDN w:val="0"/>
        <w:adjustRightInd w:val="0"/>
        <w:spacing w:after="150"/>
        <w:ind w:left="60" w:firstLine="990"/>
        <w:jc w:val="both"/>
        <w:rPr>
          <w:rFonts w:eastAsia="Times New Roman" w:cs="Times New Roman"/>
          <w:b/>
          <w:bCs/>
          <w:kern w:val="0"/>
          <w:lang w:eastAsia="en-US" w:bidi="ar-SA"/>
        </w:rPr>
      </w:pPr>
      <w:r w:rsidRPr="00952E23">
        <w:rPr>
          <w:rFonts w:eastAsia="Times New Roman" w:cs="Times New Roman"/>
          <w:b/>
          <w:bCs/>
          <w:kern w:val="0"/>
          <w:lang w:eastAsia="en-US" w:bidi="ar-SA"/>
        </w:rPr>
        <w:t xml:space="preserve">        </w:t>
      </w:r>
    </w:p>
    <w:p w:rsidR="006208BC" w:rsidRPr="00952E23" w:rsidRDefault="0063733B" w:rsidP="0063733B">
      <w:pPr>
        <w:widowControl/>
        <w:suppressAutoHyphens w:val="0"/>
        <w:autoSpaceDE w:val="0"/>
        <w:autoSpaceDN w:val="0"/>
        <w:adjustRightInd w:val="0"/>
        <w:spacing w:after="150"/>
        <w:ind w:left="60" w:hanging="60"/>
        <w:jc w:val="both"/>
        <w:rPr>
          <w:rFonts w:eastAsia="Times New Roman" w:cs="Times New Roman"/>
          <w:b/>
          <w:bCs/>
          <w:kern w:val="0"/>
          <w:lang w:eastAsia="en-US" w:bidi="ar-SA"/>
        </w:rPr>
      </w:pPr>
      <w:r w:rsidRPr="00952E23">
        <w:rPr>
          <w:rFonts w:eastAsia="Times New Roman" w:cs="Times New Roman"/>
          <w:b/>
          <w:bCs/>
          <w:kern w:val="0"/>
          <w:lang w:eastAsia="en-US" w:bidi="ar-SA"/>
        </w:rPr>
        <w:tab/>
      </w:r>
      <w:r w:rsidRPr="00952E23">
        <w:rPr>
          <w:rFonts w:eastAsia="Times New Roman" w:cs="Times New Roman"/>
          <w:b/>
          <w:bCs/>
          <w:kern w:val="0"/>
          <w:lang w:eastAsia="en-US" w:bidi="ar-SA"/>
        </w:rPr>
        <w:tab/>
      </w:r>
      <w:r w:rsidR="006208BC" w:rsidRPr="00952E23">
        <w:rPr>
          <w:rFonts w:eastAsia="Times New Roman" w:cs="Times New Roman"/>
          <w:kern w:val="0"/>
          <w:lang w:eastAsia="en-US" w:bidi="ar-SA"/>
        </w:rPr>
        <w:t xml:space="preserve">(1) Pentru clădirile rezidenţiale aflate în proprietatea sau deţinute de persoanele juridice, impozitul/taxa pe clădiri se calculează </w:t>
      </w:r>
      <w:r w:rsidR="00AE6EE4">
        <w:rPr>
          <w:rFonts w:eastAsia="Times New Roman" w:cs="Times New Roman"/>
          <w:kern w:val="0"/>
          <w:lang w:eastAsia="en-US" w:bidi="ar-SA"/>
        </w:rPr>
        <w:t>prin aplicarea unei cote  de 0,1</w:t>
      </w:r>
      <w:r w:rsidR="00D12099">
        <w:rPr>
          <w:rFonts w:eastAsia="Times New Roman" w:cs="Times New Roman"/>
          <w:kern w:val="0"/>
          <w:lang w:eastAsia="en-US" w:bidi="ar-SA"/>
        </w:rPr>
        <w:t xml:space="preserve"> </w:t>
      </w:r>
      <w:r w:rsidR="006208BC" w:rsidRPr="00952E23">
        <w:rPr>
          <w:rFonts w:eastAsia="Times New Roman" w:cs="Times New Roman"/>
          <w:kern w:val="0"/>
          <w:lang w:eastAsia="en-US" w:bidi="ar-SA"/>
        </w:rPr>
        <w:t>% asupra valorii impozabile a clădirii.</w:t>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006208BC" w:rsidRPr="00952E23">
        <w:rPr>
          <w:rFonts w:eastAsia="Times New Roman" w:cs="Times New Roman"/>
          <w:kern w:val="0"/>
          <w:lang w:eastAsia="en-US" w:bidi="ar-SA"/>
        </w:rPr>
        <w:t>(2) Pentru clădirile nerezidenţiale aflate în proprietatea sau deţinute de persoanele juridice, impozitul/taxa pe clădiri se calculează</w:t>
      </w:r>
      <w:r w:rsidR="00AE6EE4">
        <w:rPr>
          <w:rFonts w:eastAsia="Times New Roman" w:cs="Times New Roman"/>
          <w:kern w:val="0"/>
          <w:lang w:eastAsia="en-US" w:bidi="ar-SA"/>
        </w:rPr>
        <w:t xml:space="preserve"> prin aplicarea unei cote de 1 </w:t>
      </w:r>
      <w:r w:rsidR="006208BC" w:rsidRPr="00952E23">
        <w:rPr>
          <w:rFonts w:eastAsia="Times New Roman" w:cs="Times New Roman"/>
          <w:kern w:val="0"/>
          <w:lang w:eastAsia="en-US" w:bidi="ar-SA"/>
        </w:rPr>
        <w:t>%,  asupra valorii impozabile a clădirii.</w:t>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006208BC" w:rsidRPr="00952E23">
        <w:rPr>
          <w:rFonts w:eastAsia="Times New Roman" w:cs="Times New Roman"/>
          <w:kern w:val="0"/>
          <w:lang w:eastAsia="en-US" w:bidi="ar-SA"/>
        </w:rPr>
        <w:t>(3) Pentru clădirile nerezidenţiale aflate în proprietatea sau deţinute de persoanele juridice, utilizate pentru activităţi din domeniul agricol, impozitul/taxa pe clădiri se calculează prin aplicarea unei cote de 0,4</w:t>
      </w:r>
      <w:r w:rsidR="00D12099">
        <w:rPr>
          <w:rFonts w:eastAsia="Times New Roman" w:cs="Times New Roman"/>
          <w:kern w:val="0"/>
          <w:lang w:eastAsia="en-US" w:bidi="ar-SA"/>
        </w:rPr>
        <w:t xml:space="preserve"> </w:t>
      </w:r>
      <w:r w:rsidR="006208BC" w:rsidRPr="00952E23">
        <w:rPr>
          <w:rFonts w:eastAsia="Times New Roman" w:cs="Times New Roman"/>
          <w:kern w:val="0"/>
          <w:lang w:eastAsia="en-US" w:bidi="ar-SA"/>
        </w:rPr>
        <w:t>% asupra valorii impozabile a clădirii.</w:t>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006208BC" w:rsidRPr="00952E23">
        <w:rPr>
          <w:rFonts w:eastAsia="Times New Roman" w:cs="Times New Roman"/>
          <w:kern w:val="0"/>
          <w:lang w:eastAsia="en-US" w:bidi="ar-SA"/>
        </w:rPr>
        <w:t>(4) În cazul clădirilor cu destinaţie mixtă aflate în proprietatea persoanelor juridice, impozitul se determină prin însumarea impozitului calculat pentru suprafaţa folosită în scop rezidenţial conform alin.(1), cu impozitul calculat pentru suprafaţa folosită în scop nerezidenţial, conform alin.(2) sau (3).</w:t>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006208BC" w:rsidRPr="00952E23">
        <w:rPr>
          <w:rFonts w:eastAsia="Times New Roman" w:cs="Times New Roman"/>
          <w:kern w:val="0"/>
          <w:lang w:eastAsia="en-US" w:bidi="ar-SA"/>
        </w:rPr>
        <w:t>(5)</w:t>
      </w:r>
      <w:r w:rsidR="006208BC" w:rsidRPr="00952E23">
        <w:rPr>
          <w:rFonts w:eastAsia="Times New Roman" w:cs="Times New Roman"/>
          <w:b/>
          <w:bCs/>
          <w:kern w:val="0"/>
          <w:lang w:eastAsia="en-US" w:bidi="ar-SA"/>
        </w:rPr>
        <w:t> </w:t>
      </w:r>
      <w:r w:rsidR="006208BC" w:rsidRPr="00952E23">
        <w:rPr>
          <w:rFonts w:eastAsia="Times New Roman" w:cs="Times New Roman"/>
          <w:kern w:val="0"/>
          <w:lang w:eastAsia="en-US" w:bidi="ar-SA"/>
        </w:rPr>
        <w:t>Pentru stabilirea impozitului/taxei pe clădiri, valoarea impozabilă a clădirilor aflate în proprietatea persoanelor juridice este valoarea de la 31 decembrie a anului anterior celui pentru care se datorează impozitul/taxa şi poate fi:</w:t>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006208BC" w:rsidRPr="00952E23">
        <w:rPr>
          <w:rFonts w:eastAsia="Times New Roman" w:cs="Times New Roman"/>
          <w:kern w:val="0"/>
          <w:lang w:eastAsia="en-US" w:bidi="ar-SA"/>
        </w:rPr>
        <w:t>a) ultima valoare impozabilă înregistrată în evidenţele organului fiscal;</w:t>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006208BC" w:rsidRPr="00952E23">
        <w:rPr>
          <w:rFonts w:eastAsia="Times New Roman" w:cs="Times New Roman"/>
          <w:kern w:val="0"/>
          <w:lang w:eastAsia="en-US" w:bidi="ar-SA"/>
        </w:rPr>
        <w:t>b) valoarea rezultată dintr-un raport de evaluare întocmit de un evaluator autorizat în conformitate cu standardele de evaluare a bunurilor aflate în vigoare la data evaluării;</w:t>
      </w:r>
      <w:r w:rsidRPr="00952E23">
        <w:rPr>
          <w:rFonts w:eastAsia="Times New Roman" w:cs="Times New Roman"/>
          <w:kern w:val="0"/>
          <w:lang w:eastAsia="en-US" w:bidi="ar-SA"/>
        </w:rPr>
        <w:tab/>
      </w:r>
      <w:r w:rsidRPr="00952E23">
        <w:rPr>
          <w:rFonts w:eastAsia="Times New Roman" w:cs="Times New Roman"/>
          <w:kern w:val="0"/>
          <w:lang w:eastAsia="en-US" w:bidi="ar-SA"/>
        </w:rPr>
        <w:tab/>
      </w:r>
      <w:r w:rsidR="006208BC" w:rsidRPr="00952E23">
        <w:rPr>
          <w:rFonts w:eastAsia="Times New Roman" w:cs="Times New Roman"/>
          <w:kern w:val="0"/>
          <w:lang w:eastAsia="en-US" w:bidi="ar-SA"/>
        </w:rPr>
        <w:t>c) valoarea finală a lucrărilor de construcţii, în cazul clădirilor noi, construite în cursul anului fiscal anterior;</w:t>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006208BC" w:rsidRPr="00952E23">
        <w:rPr>
          <w:rFonts w:eastAsia="Times New Roman" w:cs="Times New Roman"/>
          <w:kern w:val="0"/>
          <w:lang w:eastAsia="en-US" w:bidi="ar-SA"/>
        </w:rPr>
        <w:t xml:space="preserve">d) valoarea clădirilor care rezultă din actul prin care se transferă dreptul de proprietate, în </w:t>
      </w:r>
      <w:r w:rsidR="006208BC" w:rsidRPr="00952E23">
        <w:rPr>
          <w:rFonts w:eastAsia="Times New Roman" w:cs="Times New Roman"/>
          <w:kern w:val="0"/>
          <w:lang w:eastAsia="en-US" w:bidi="ar-SA"/>
        </w:rPr>
        <w:lastRenderedPageBreak/>
        <w:t>cazul clădirilor dobândite în cursul anului fiscal anterior;</w:t>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006208BC" w:rsidRPr="00952E23">
        <w:rPr>
          <w:rFonts w:eastAsia="Times New Roman" w:cs="Times New Roman"/>
          <w:kern w:val="0"/>
          <w:lang w:eastAsia="en-US" w:bidi="ar-SA"/>
        </w:rPr>
        <w:t>e) în cazul clădirilor care sunt finanţate în baza unui contract de leasing financiar, valoarea rezultată dintr-un raport de evaluare întocmit de un evaluator autorizat în conformitate cu standardele de evaluare a bunurilor aflate în vigoare la data evaluării;</w:t>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006208BC" w:rsidRPr="00952E23">
        <w:rPr>
          <w:rFonts w:eastAsia="Times New Roman" w:cs="Times New Roman"/>
          <w:kern w:val="0"/>
          <w:lang w:eastAsia="en-US" w:bidi="ar-SA"/>
        </w:rPr>
        <w:t>f) în cazul clădirilor pentru care se datorează taxa pe clădiri, valoarea înscrisă în contabilitatea proprietarului clădirii şi comunicată concesionarului, locatarului, titularului dreptului de administrare sau de folosinţă, după caz.</w:t>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006208BC" w:rsidRPr="00952E23">
        <w:rPr>
          <w:rFonts w:eastAsia="Times New Roman" w:cs="Times New Roman"/>
          <w:kern w:val="0"/>
          <w:lang w:eastAsia="en-US" w:bidi="ar-SA"/>
        </w:rPr>
        <w:t>(6) Valoarea impozabilă a clădirii se actualizează o dată la 3 ani pe baza unui raport de evaluare a clădirii întocmit de un evaluator autorizat în conformitate cu standardele de evaluare a bunurilor aflate în vigoare la data evaluării.</w:t>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006208BC" w:rsidRPr="00952E23">
        <w:rPr>
          <w:rFonts w:eastAsia="Times New Roman" w:cs="Times New Roman"/>
          <w:kern w:val="0"/>
          <w:lang w:eastAsia="en-US" w:bidi="ar-SA"/>
        </w:rPr>
        <w:t>(7) Prevederile alin. (6) nu se aplică în cazul clădirilor care aparţin persoanelor faţă de care a fost pronunţată o hotărâre definitivă de declanşare a procedurii falimentului.</w:t>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006208BC" w:rsidRPr="00952E23">
        <w:rPr>
          <w:rFonts w:eastAsia="Times New Roman" w:cs="Times New Roman"/>
          <w:kern w:val="0"/>
          <w:lang w:eastAsia="en-US" w:bidi="ar-SA"/>
        </w:rPr>
        <w:t>(8) În cazul în care proprietarul clădirii nu a actualizat valoarea impozabilă a clădirii în ultimii 3 ani anteriori anului de referinţă, cota impozitului/taxei pe clădiri este 5</w:t>
      </w:r>
      <w:r w:rsidR="00D12099">
        <w:rPr>
          <w:rFonts w:eastAsia="Times New Roman" w:cs="Times New Roman"/>
          <w:kern w:val="0"/>
          <w:lang w:eastAsia="en-US" w:bidi="ar-SA"/>
        </w:rPr>
        <w:t xml:space="preserve"> </w:t>
      </w:r>
      <w:r w:rsidR="006208BC" w:rsidRPr="00952E23">
        <w:rPr>
          <w:rFonts w:eastAsia="Times New Roman" w:cs="Times New Roman"/>
          <w:kern w:val="0"/>
          <w:lang w:eastAsia="en-US" w:bidi="ar-SA"/>
        </w:rPr>
        <w:t>%.</w:t>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t xml:space="preserve">(9) </w:t>
      </w:r>
      <w:r w:rsidR="006208BC" w:rsidRPr="00952E23">
        <w:rPr>
          <w:rFonts w:eastAsia="Times New Roman" w:cs="Times New Roman"/>
          <w:kern w:val="0"/>
          <w:lang w:eastAsia="en-US" w:bidi="ar-SA"/>
        </w:rPr>
        <w:t>În cazul în care proprieterul clădirii pentru care se datoarează taxa pe clădiri nu a actualizat valoarea impozabilă în ultimii 3 ani anteriori anului fiscal de referinţă , diferenţa de taxă faţă de cea stabilită conform alin. (1) sau (2) , după caz , va fi datorată de proprietarul clădirii .</w:t>
      </w:r>
    </w:p>
    <w:p w:rsidR="006208BC" w:rsidRDefault="006208BC" w:rsidP="00AE6EE4">
      <w:pPr>
        <w:widowControl/>
        <w:suppressAutoHyphens w:val="0"/>
        <w:autoSpaceDE w:val="0"/>
        <w:autoSpaceDN w:val="0"/>
        <w:adjustRightInd w:val="0"/>
        <w:spacing w:after="150"/>
        <w:rPr>
          <w:rFonts w:eastAsia="Times New Roman" w:cs="Times New Roman"/>
          <w:kern w:val="0"/>
          <w:lang w:eastAsia="en-US" w:bidi="ar-SA"/>
        </w:rPr>
      </w:pPr>
      <w:r w:rsidRPr="00952E23">
        <w:rPr>
          <w:rFonts w:eastAsia="Times New Roman" w:cs="Times New Roman"/>
          <w:kern w:val="0"/>
          <w:lang w:eastAsia="en-US" w:bidi="ar-SA"/>
        </w:rPr>
        <w:t xml:space="preserve">      </w:t>
      </w:r>
      <w:r w:rsidR="0063733B" w:rsidRPr="00952E23">
        <w:rPr>
          <w:rFonts w:eastAsia="Times New Roman" w:cs="Times New Roman"/>
          <w:kern w:val="0"/>
          <w:lang w:eastAsia="en-US" w:bidi="ar-SA"/>
        </w:rPr>
        <w:tab/>
        <w:t xml:space="preserve"> </w:t>
      </w:r>
      <w:r w:rsidRPr="00952E23">
        <w:rPr>
          <w:rFonts w:eastAsia="Times New Roman" w:cs="Times New Roman"/>
          <w:kern w:val="0"/>
          <w:lang w:eastAsia="en-US" w:bidi="ar-SA"/>
        </w:rPr>
        <w:t xml:space="preserve">  </w:t>
      </w:r>
      <w:r w:rsidRPr="00AE6EE4">
        <w:rPr>
          <w:rFonts w:eastAsia="Times New Roman" w:cs="Times New Roman"/>
          <w:b/>
          <w:bCs/>
          <w:kern w:val="0"/>
          <w:lang w:eastAsia="en-US" w:bidi="ar-SA"/>
        </w:rPr>
        <w:t>Art</w:t>
      </w:r>
      <w:r w:rsidR="00AE6EE4">
        <w:rPr>
          <w:rFonts w:eastAsia="Times New Roman" w:cs="Times New Roman"/>
          <w:b/>
          <w:bCs/>
          <w:kern w:val="0"/>
          <w:lang w:eastAsia="en-US" w:bidi="ar-SA"/>
        </w:rPr>
        <w:t xml:space="preserve">.4 </w:t>
      </w:r>
      <w:r w:rsidR="00AE6EE4">
        <w:rPr>
          <w:rFonts w:eastAsia="Times New Roman" w:cs="Times New Roman"/>
          <w:kern w:val="0"/>
          <w:lang w:eastAsia="en-US" w:bidi="ar-SA"/>
        </w:rPr>
        <w:t xml:space="preserve"> </w:t>
      </w:r>
      <w:r w:rsidRPr="00952E23">
        <w:rPr>
          <w:rFonts w:eastAsia="Times New Roman" w:cs="Times New Roman"/>
          <w:kern w:val="0"/>
          <w:lang w:eastAsia="en-US" w:bidi="ar-SA"/>
        </w:rPr>
        <w:t>Pentru determinarea impozitului /taxei pe clădiri şi a taxei pentru eliberarea autorizaţiei de construire în cazul persoanelor fizice, precum şi a impozitului/taxei pe terenul intravilan, re</w:t>
      </w:r>
      <w:r w:rsidR="00275313">
        <w:rPr>
          <w:rFonts w:eastAsia="Times New Roman" w:cs="Times New Roman"/>
          <w:kern w:val="0"/>
          <w:lang w:eastAsia="en-US" w:bidi="ar-SA"/>
        </w:rPr>
        <w:t>s</w:t>
      </w:r>
      <w:r w:rsidRPr="00952E23">
        <w:rPr>
          <w:rFonts w:eastAsia="Times New Roman" w:cs="Times New Roman"/>
          <w:kern w:val="0"/>
          <w:lang w:eastAsia="en-US" w:bidi="ar-SA"/>
        </w:rPr>
        <w:t>pe</w:t>
      </w:r>
      <w:r w:rsidR="00577694">
        <w:rPr>
          <w:rFonts w:eastAsia="Times New Roman" w:cs="Times New Roman"/>
          <w:kern w:val="0"/>
          <w:lang w:eastAsia="en-US" w:bidi="ar-SA"/>
        </w:rPr>
        <w:t>ctiv extravilan pentru anul 2024</w:t>
      </w:r>
      <w:r w:rsidRPr="00952E23">
        <w:rPr>
          <w:rFonts w:eastAsia="Times New Roman" w:cs="Times New Roman"/>
          <w:kern w:val="0"/>
          <w:lang w:eastAsia="en-US" w:bidi="ar-SA"/>
        </w:rPr>
        <w:t>, se aplică delimitarea zonelor aprobată prin Hotărârea Consiliului</w:t>
      </w:r>
      <w:r w:rsidR="00AE6EE4">
        <w:rPr>
          <w:rFonts w:eastAsia="Times New Roman" w:cs="Times New Roman"/>
          <w:kern w:val="0"/>
          <w:lang w:eastAsia="en-US" w:bidi="ar-SA"/>
        </w:rPr>
        <w:t xml:space="preserve"> Local Saulia nr.37/</w:t>
      </w:r>
      <w:r w:rsidR="00420C67">
        <w:rPr>
          <w:rFonts w:eastAsia="Times New Roman" w:cs="Times New Roman"/>
          <w:kern w:val="0"/>
          <w:lang w:eastAsia="en-US" w:bidi="ar-SA"/>
        </w:rPr>
        <w:t xml:space="preserve"> </w:t>
      </w:r>
      <w:r w:rsidR="00AE6EE4">
        <w:rPr>
          <w:rFonts w:eastAsia="Times New Roman" w:cs="Times New Roman"/>
          <w:kern w:val="0"/>
          <w:lang w:eastAsia="en-US" w:bidi="ar-SA"/>
        </w:rPr>
        <w:t>2014</w:t>
      </w:r>
      <w:r w:rsidR="0063733B" w:rsidRPr="00952E23">
        <w:rPr>
          <w:rFonts w:eastAsia="Times New Roman" w:cs="Times New Roman"/>
          <w:kern w:val="0"/>
          <w:lang w:eastAsia="en-US" w:bidi="ar-SA"/>
        </w:rPr>
        <w:t>.</w:t>
      </w:r>
    </w:p>
    <w:p w:rsidR="009F0775" w:rsidRDefault="009F0775" w:rsidP="00903A92">
      <w:pPr>
        <w:widowControl/>
        <w:suppressAutoHyphens w:val="0"/>
        <w:autoSpaceDE w:val="0"/>
        <w:autoSpaceDN w:val="0"/>
        <w:adjustRightInd w:val="0"/>
        <w:spacing w:after="150"/>
        <w:jc w:val="both"/>
        <w:rPr>
          <w:rFonts w:eastAsia="Times New Roman" w:cs="Times New Roman"/>
          <w:kern w:val="0"/>
          <w:lang w:eastAsia="en-US" w:bidi="ar-SA"/>
        </w:rPr>
      </w:pPr>
    </w:p>
    <w:p w:rsidR="006208BC" w:rsidRDefault="006208BC" w:rsidP="00903A92">
      <w:pPr>
        <w:widowControl/>
        <w:suppressAutoHyphens w:val="0"/>
        <w:autoSpaceDE w:val="0"/>
        <w:autoSpaceDN w:val="0"/>
        <w:adjustRightInd w:val="0"/>
        <w:spacing w:after="150"/>
        <w:jc w:val="both"/>
        <w:rPr>
          <w:rFonts w:eastAsia="Times New Roman" w:cs="Times New Roman"/>
          <w:b/>
          <w:bCs/>
          <w:kern w:val="0"/>
          <w:lang w:eastAsia="en-US" w:bidi="ar-SA"/>
        </w:rPr>
      </w:pPr>
      <w:r w:rsidRPr="00952E23">
        <w:rPr>
          <w:rFonts w:eastAsia="Times New Roman" w:cs="Times New Roman"/>
          <w:kern w:val="0"/>
          <w:lang w:eastAsia="en-US" w:bidi="ar-SA"/>
        </w:rPr>
        <w:t xml:space="preserve">              </w:t>
      </w:r>
      <w:r w:rsidRPr="00952E23">
        <w:rPr>
          <w:rFonts w:eastAsia="Times New Roman" w:cs="Times New Roman"/>
          <w:b/>
          <w:bCs/>
          <w:kern w:val="0"/>
          <w:lang w:eastAsia="en-US" w:bidi="ar-SA"/>
        </w:rPr>
        <w:t xml:space="preserve"> </w:t>
      </w:r>
      <w:r w:rsidRPr="00AE6EE4">
        <w:rPr>
          <w:rFonts w:eastAsia="Times New Roman" w:cs="Times New Roman"/>
          <w:b/>
          <w:bCs/>
          <w:kern w:val="0"/>
          <w:lang w:eastAsia="en-US" w:bidi="ar-SA"/>
        </w:rPr>
        <w:t>Art.5</w:t>
      </w:r>
      <w:r w:rsidR="00AE6EE4">
        <w:rPr>
          <w:rFonts w:eastAsia="Times New Roman" w:cs="Times New Roman"/>
          <w:b/>
          <w:bCs/>
          <w:kern w:val="0"/>
          <w:lang w:eastAsia="en-US" w:bidi="ar-SA"/>
        </w:rPr>
        <w:t xml:space="preserve"> </w:t>
      </w:r>
      <w:r w:rsidRPr="00952E23">
        <w:rPr>
          <w:rFonts w:eastAsia="Times New Roman" w:cs="Times New Roman"/>
          <w:b/>
          <w:bCs/>
          <w:kern w:val="0"/>
          <w:lang w:eastAsia="en-US" w:bidi="ar-SA"/>
        </w:rPr>
        <w:t xml:space="preserve"> Impozitul/taxa pe terenurile amplasate în intravilan- terenuri cu construcţii </w:t>
      </w:r>
    </w:p>
    <w:p w:rsidR="006208BC" w:rsidRPr="00952E23" w:rsidRDefault="0063733B" w:rsidP="00275313">
      <w:pPr>
        <w:widowControl/>
        <w:suppressAutoHyphens w:val="0"/>
        <w:autoSpaceDE w:val="0"/>
        <w:autoSpaceDN w:val="0"/>
        <w:adjustRightInd w:val="0"/>
        <w:spacing w:after="150"/>
        <w:rPr>
          <w:rFonts w:eastAsia="Times New Roman" w:cs="Times New Roman"/>
          <w:kern w:val="0"/>
          <w:lang w:eastAsia="en-US" w:bidi="ar-SA"/>
        </w:rPr>
      </w:pPr>
      <w:r w:rsidRPr="00952E23">
        <w:rPr>
          <w:rFonts w:eastAsia="Times New Roman" w:cs="Times New Roman"/>
          <w:b/>
          <w:bCs/>
          <w:kern w:val="0"/>
          <w:lang w:eastAsia="en-US" w:bidi="ar-SA"/>
        </w:rPr>
        <w:tab/>
      </w:r>
      <w:r w:rsidR="006208BC" w:rsidRPr="00AE6EE4">
        <w:rPr>
          <w:rFonts w:eastAsia="Times New Roman" w:cs="Times New Roman"/>
          <w:bCs/>
          <w:kern w:val="0"/>
          <w:lang w:eastAsia="en-US" w:bidi="ar-SA"/>
        </w:rPr>
        <w:t>(1)</w:t>
      </w:r>
      <w:r w:rsidR="006208BC" w:rsidRPr="00952E23">
        <w:rPr>
          <w:rFonts w:eastAsia="Times New Roman" w:cs="Times New Roman"/>
          <w:kern w:val="0"/>
          <w:lang w:eastAsia="en-US" w:bidi="ar-SA"/>
        </w:rPr>
        <w:t> Impozitul/</w:t>
      </w:r>
      <w:r w:rsidR="00275313">
        <w:rPr>
          <w:rFonts w:eastAsia="Times New Roman" w:cs="Times New Roman"/>
          <w:kern w:val="0"/>
          <w:lang w:eastAsia="en-US" w:bidi="ar-SA"/>
        </w:rPr>
        <w:t xml:space="preserve"> </w:t>
      </w:r>
      <w:r w:rsidR="006208BC" w:rsidRPr="00952E23">
        <w:rPr>
          <w:rFonts w:eastAsia="Times New Roman" w:cs="Times New Roman"/>
          <w:kern w:val="0"/>
          <w:lang w:eastAsia="en-US" w:bidi="ar-SA"/>
        </w:rPr>
        <w:t>Taxa pe teren se stabileşte luând în calcul suprafaţa terenului, rangul localităţii în care este amplasat terenul, zona şi categoria de folosinţă a terenului, conform încadrării pe zone făcute de consiliul local prin se aplică delimitarea zonelor aprobată prin Hotărârea Consiliului</w:t>
      </w:r>
      <w:r w:rsidR="00A705C1">
        <w:rPr>
          <w:rFonts w:eastAsia="Times New Roman" w:cs="Times New Roman"/>
          <w:kern w:val="0"/>
          <w:lang w:eastAsia="en-US" w:bidi="ar-SA"/>
        </w:rPr>
        <w:t xml:space="preserve"> Local Saulia nr.37/</w:t>
      </w:r>
      <w:r w:rsidR="00420C67">
        <w:rPr>
          <w:rFonts w:eastAsia="Times New Roman" w:cs="Times New Roman"/>
          <w:kern w:val="0"/>
          <w:lang w:eastAsia="en-US" w:bidi="ar-SA"/>
        </w:rPr>
        <w:t xml:space="preserve"> </w:t>
      </w:r>
      <w:r w:rsidR="00A705C1">
        <w:rPr>
          <w:rFonts w:eastAsia="Times New Roman" w:cs="Times New Roman"/>
          <w:kern w:val="0"/>
          <w:lang w:eastAsia="en-US" w:bidi="ar-SA"/>
        </w:rPr>
        <w:t>201</w:t>
      </w:r>
      <w:r w:rsidR="00AE6EE4">
        <w:rPr>
          <w:rFonts w:eastAsia="Times New Roman" w:cs="Times New Roman"/>
          <w:kern w:val="0"/>
          <w:lang w:eastAsia="en-US" w:bidi="ar-SA"/>
        </w:rPr>
        <w:t>4.</w:t>
      </w:r>
    </w:p>
    <w:p w:rsidR="006208BC" w:rsidRPr="00952E23" w:rsidRDefault="0063733B" w:rsidP="00903A92">
      <w:pPr>
        <w:widowControl/>
        <w:suppressAutoHyphens w:val="0"/>
        <w:autoSpaceDE w:val="0"/>
        <w:autoSpaceDN w:val="0"/>
        <w:adjustRightInd w:val="0"/>
        <w:spacing w:after="150"/>
        <w:jc w:val="both"/>
        <w:rPr>
          <w:rFonts w:eastAsia="Times New Roman" w:cs="Times New Roman"/>
          <w:kern w:val="0"/>
          <w:lang w:eastAsia="en-US" w:bidi="ar-SA"/>
        </w:rPr>
      </w:pPr>
      <w:r w:rsidRPr="00952E23">
        <w:rPr>
          <w:rFonts w:eastAsia="Times New Roman" w:cs="Times New Roman"/>
          <w:b/>
          <w:bCs/>
          <w:kern w:val="0"/>
          <w:lang w:eastAsia="en-US" w:bidi="ar-SA"/>
        </w:rPr>
        <w:tab/>
      </w:r>
      <w:r w:rsidR="006208BC" w:rsidRPr="00AE6EE4">
        <w:rPr>
          <w:rFonts w:eastAsia="Times New Roman" w:cs="Times New Roman"/>
          <w:bCs/>
          <w:kern w:val="0"/>
          <w:lang w:eastAsia="en-US" w:bidi="ar-SA"/>
        </w:rPr>
        <w:t>(2)</w:t>
      </w:r>
      <w:r w:rsidR="006208BC" w:rsidRPr="00952E23">
        <w:rPr>
          <w:rFonts w:eastAsia="Times New Roman" w:cs="Times New Roman"/>
          <w:kern w:val="0"/>
          <w:lang w:eastAsia="en-US" w:bidi="ar-SA"/>
        </w:rPr>
        <w:t> În cazul unui teren amplasat în intravilan, înregistrat în registrul agricol la categoria de folosinţă terenuri cu construcţii, precum şi terenul înregistrat în registrul agricol la altă categorie de folosinţă decât cea de terenuri cu construcţi</w:t>
      </w:r>
      <w:r w:rsidR="00AE6EE4">
        <w:rPr>
          <w:rFonts w:eastAsia="Times New Roman" w:cs="Times New Roman"/>
          <w:kern w:val="0"/>
          <w:lang w:eastAsia="en-US" w:bidi="ar-SA"/>
        </w:rPr>
        <w:t>i în suprafaţă de până la 400 mp</w:t>
      </w:r>
      <w:r w:rsidR="006208BC" w:rsidRPr="00952E23">
        <w:rPr>
          <w:rFonts w:eastAsia="Times New Roman" w:cs="Times New Roman"/>
          <w:kern w:val="0"/>
          <w:lang w:eastAsia="en-US" w:bidi="ar-SA"/>
        </w:rPr>
        <w:t>, inclusiv, impozitul/taxa pe teren se stabileşte prin înmulţirea suprafeţei terenului, exprimată în hectare, cu suma corespunzătoare prevăzută în următorul tabel:</w:t>
      </w:r>
    </w:p>
    <w:tbl>
      <w:tblPr>
        <w:tblW w:w="0" w:type="auto"/>
        <w:jc w:val="center"/>
        <w:tblLayout w:type="fixed"/>
        <w:tblCellMar>
          <w:left w:w="28" w:type="dxa"/>
          <w:right w:w="28" w:type="dxa"/>
        </w:tblCellMar>
        <w:tblLook w:val="0000" w:firstRow="0" w:lastRow="0" w:firstColumn="0" w:lastColumn="0" w:noHBand="0" w:noVBand="0"/>
      </w:tblPr>
      <w:tblGrid>
        <w:gridCol w:w="1390"/>
        <w:gridCol w:w="1178"/>
        <w:gridCol w:w="1178"/>
        <w:gridCol w:w="1178"/>
        <w:gridCol w:w="1178"/>
        <w:gridCol w:w="1178"/>
        <w:gridCol w:w="1228"/>
      </w:tblGrid>
      <w:tr w:rsidR="0063733B" w:rsidRPr="00952E23">
        <w:trPr>
          <w:trHeight w:val="1"/>
          <w:jc w:val="center"/>
        </w:trPr>
        <w:tc>
          <w:tcPr>
            <w:tcW w:w="1390"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63733B" w:rsidP="00903A92">
            <w:pPr>
              <w:widowControl/>
              <w:suppressAutoHyphens w:val="0"/>
              <w:autoSpaceDE w:val="0"/>
              <w:autoSpaceDN w:val="0"/>
              <w:adjustRightInd w:val="0"/>
              <w:jc w:val="center"/>
              <w:rPr>
                <w:rFonts w:eastAsia="Times New Roman" w:cs="Times New Roman"/>
                <w:kern w:val="0"/>
                <w:lang w:val="en" w:eastAsia="en-US" w:bidi="ar-SA"/>
              </w:rPr>
            </w:pPr>
            <w:r w:rsidRPr="00952E23">
              <w:rPr>
                <w:rFonts w:eastAsia="Times New Roman" w:cs="Times New Roman"/>
                <w:kern w:val="0"/>
                <w:lang w:val="en" w:eastAsia="en-US" w:bidi="ar-SA"/>
              </w:rPr>
              <w:t>Zona în cadrul localit</w:t>
            </w:r>
            <w:r w:rsidRPr="00952E23">
              <w:rPr>
                <w:rFonts w:eastAsia="Times New Roman" w:cs="Times New Roman"/>
                <w:kern w:val="0"/>
                <w:lang w:eastAsia="en-US" w:bidi="ar-SA"/>
              </w:rPr>
              <w:t>ăţii</w:t>
            </w:r>
          </w:p>
        </w:tc>
        <w:tc>
          <w:tcPr>
            <w:tcW w:w="7118"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63733B" w:rsidP="00903A92">
            <w:pPr>
              <w:widowControl/>
              <w:suppressAutoHyphens w:val="0"/>
              <w:autoSpaceDE w:val="0"/>
              <w:autoSpaceDN w:val="0"/>
              <w:adjustRightInd w:val="0"/>
              <w:jc w:val="both"/>
              <w:rPr>
                <w:rFonts w:eastAsia="Times New Roman" w:cs="Times New Roman"/>
                <w:kern w:val="0"/>
                <w:lang w:val="fr-FR" w:eastAsia="en-US" w:bidi="ar-SA"/>
              </w:rPr>
            </w:pPr>
            <w:r w:rsidRPr="00952E23">
              <w:rPr>
                <w:rFonts w:eastAsia="Times New Roman" w:cs="Times New Roman"/>
                <w:kern w:val="0"/>
                <w:lang w:val="fr-FR" w:eastAsia="en-US" w:bidi="ar-SA"/>
              </w:rPr>
              <w:t>Nivelurile impozitului/taxei, pe ranguri de localit</w:t>
            </w:r>
            <w:r w:rsidRPr="00952E23">
              <w:rPr>
                <w:rFonts w:eastAsia="Times New Roman" w:cs="Times New Roman"/>
                <w:kern w:val="0"/>
                <w:lang w:eastAsia="en-US" w:bidi="ar-SA"/>
              </w:rPr>
              <w:t>ăţi - lei/ha -</w:t>
            </w:r>
          </w:p>
        </w:tc>
      </w:tr>
      <w:tr w:rsidR="0063733B" w:rsidRPr="00952E23">
        <w:trPr>
          <w:trHeight w:val="1"/>
          <w:jc w:val="center"/>
        </w:trPr>
        <w:tc>
          <w:tcPr>
            <w:tcW w:w="139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63733B" w:rsidP="00903A92">
            <w:pPr>
              <w:widowControl/>
              <w:suppressAutoHyphens w:val="0"/>
              <w:autoSpaceDE w:val="0"/>
              <w:autoSpaceDN w:val="0"/>
              <w:adjustRightInd w:val="0"/>
              <w:jc w:val="both"/>
              <w:rPr>
                <w:rFonts w:eastAsia="Times New Roman" w:cs="Times New Roman"/>
                <w:kern w:val="0"/>
                <w:lang w:val="fr-FR" w:eastAsia="en-US" w:bidi="ar-SA"/>
              </w:rPr>
            </w:pPr>
          </w:p>
        </w:tc>
        <w:tc>
          <w:tcPr>
            <w:tcW w:w="11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AE6EE4" w:rsidP="00AE6EE4">
            <w:pPr>
              <w:widowControl/>
              <w:suppressAutoHyphens w:val="0"/>
              <w:autoSpaceDE w:val="0"/>
              <w:autoSpaceDN w:val="0"/>
              <w:adjustRightInd w:val="0"/>
              <w:jc w:val="center"/>
              <w:rPr>
                <w:rFonts w:eastAsia="Times New Roman" w:cs="Times New Roman"/>
                <w:kern w:val="0"/>
                <w:lang w:val="fr-FR" w:eastAsia="en-US" w:bidi="ar-SA"/>
              </w:rPr>
            </w:pPr>
            <w:r>
              <w:rPr>
                <w:rFonts w:eastAsia="Times New Roman" w:cs="Times New Roman"/>
                <w:kern w:val="0"/>
                <w:lang w:val="fr-FR" w:eastAsia="en-US" w:bidi="ar-SA"/>
              </w:rPr>
              <w:t>0</w:t>
            </w:r>
          </w:p>
        </w:tc>
        <w:tc>
          <w:tcPr>
            <w:tcW w:w="11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AE6EE4" w:rsidP="00AE6EE4">
            <w:pPr>
              <w:widowControl/>
              <w:suppressAutoHyphens w:val="0"/>
              <w:autoSpaceDE w:val="0"/>
              <w:autoSpaceDN w:val="0"/>
              <w:adjustRightInd w:val="0"/>
              <w:jc w:val="center"/>
              <w:rPr>
                <w:rFonts w:eastAsia="Times New Roman" w:cs="Times New Roman"/>
                <w:kern w:val="0"/>
                <w:lang w:val="fr-FR" w:eastAsia="en-US" w:bidi="ar-SA"/>
              </w:rPr>
            </w:pPr>
            <w:r>
              <w:rPr>
                <w:rFonts w:eastAsia="Times New Roman" w:cs="Times New Roman"/>
                <w:kern w:val="0"/>
                <w:lang w:val="fr-FR" w:eastAsia="en-US" w:bidi="ar-SA"/>
              </w:rPr>
              <w:t>I</w:t>
            </w:r>
          </w:p>
        </w:tc>
        <w:tc>
          <w:tcPr>
            <w:tcW w:w="11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AE6EE4" w:rsidP="00AE6EE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II</w:t>
            </w:r>
          </w:p>
        </w:tc>
        <w:tc>
          <w:tcPr>
            <w:tcW w:w="11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AE6EE4" w:rsidP="00AE6EE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III</w:t>
            </w:r>
          </w:p>
        </w:tc>
        <w:tc>
          <w:tcPr>
            <w:tcW w:w="11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AE6EE4" w:rsidP="00AE6EE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IV</w:t>
            </w:r>
          </w:p>
        </w:tc>
        <w:tc>
          <w:tcPr>
            <w:tcW w:w="122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AE6EE4" w:rsidP="00AE6EE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V</w:t>
            </w:r>
          </w:p>
        </w:tc>
      </w:tr>
      <w:tr w:rsidR="0063733B" w:rsidRPr="00952E23">
        <w:trPr>
          <w:trHeight w:val="1"/>
          <w:jc w:val="center"/>
        </w:trPr>
        <w:tc>
          <w:tcPr>
            <w:tcW w:w="139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63733B" w:rsidP="00DB2154">
            <w:pPr>
              <w:widowControl/>
              <w:suppressAutoHyphens w:val="0"/>
              <w:autoSpaceDE w:val="0"/>
              <w:autoSpaceDN w:val="0"/>
              <w:adjustRightInd w:val="0"/>
              <w:jc w:val="center"/>
              <w:rPr>
                <w:rFonts w:eastAsia="Times New Roman" w:cs="Times New Roman"/>
                <w:kern w:val="0"/>
                <w:lang w:val="en" w:eastAsia="en-US" w:bidi="ar-SA"/>
              </w:rPr>
            </w:pPr>
            <w:r w:rsidRPr="00952E23">
              <w:rPr>
                <w:rFonts w:eastAsia="Times New Roman" w:cs="Times New Roman"/>
                <w:kern w:val="0"/>
                <w:lang w:val="en" w:eastAsia="en-US" w:bidi="ar-SA"/>
              </w:rPr>
              <w:t>A</w:t>
            </w:r>
          </w:p>
        </w:tc>
        <w:tc>
          <w:tcPr>
            <w:tcW w:w="11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F67E71" w:rsidP="00F67E71">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w:t>
            </w:r>
          </w:p>
        </w:tc>
        <w:tc>
          <w:tcPr>
            <w:tcW w:w="11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F67E71" w:rsidP="00F67E71">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w:t>
            </w:r>
          </w:p>
        </w:tc>
        <w:tc>
          <w:tcPr>
            <w:tcW w:w="11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F67E71" w:rsidP="00F67E71">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w:t>
            </w:r>
          </w:p>
        </w:tc>
        <w:tc>
          <w:tcPr>
            <w:tcW w:w="11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F67E71" w:rsidP="00F67E71">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w:t>
            </w:r>
          </w:p>
        </w:tc>
        <w:tc>
          <w:tcPr>
            <w:tcW w:w="11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577694" w:rsidP="00034D72">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1168</w:t>
            </w:r>
          </w:p>
        </w:tc>
        <w:tc>
          <w:tcPr>
            <w:tcW w:w="122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F67E71" w:rsidP="00AE6EE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w:t>
            </w:r>
          </w:p>
        </w:tc>
      </w:tr>
      <w:tr w:rsidR="0063733B" w:rsidRPr="00952E23">
        <w:trPr>
          <w:trHeight w:val="1"/>
          <w:jc w:val="center"/>
        </w:trPr>
        <w:tc>
          <w:tcPr>
            <w:tcW w:w="139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63733B" w:rsidP="00DB2154">
            <w:pPr>
              <w:widowControl/>
              <w:suppressAutoHyphens w:val="0"/>
              <w:autoSpaceDE w:val="0"/>
              <w:autoSpaceDN w:val="0"/>
              <w:adjustRightInd w:val="0"/>
              <w:jc w:val="center"/>
              <w:rPr>
                <w:rFonts w:eastAsia="Times New Roman" w:cs="Times New Roman"/>
                <w:kern w:val="0"/>
                <w:lang w:val="en" w:eastAsia="en-US" w:bidi="ar-SA"/>
              </w:rPr>
            </w:pPr>
            <w:r w:rsidRPr="00952E23">
              <w:rPr>
                <w:rFonts w:eastAsia="Times New Roman" w:cs="Times New Roman"/>
                <w:kern w:val="0"/>
                <w:lang w:val="en" w:eastAsia="en-US" w:bidi="ar-SA"/>
              </w:rPr>
              <w:t>B</w:t>
            </w:r>
          </w:p>
        </w:tc>
        <w:tc>
          <w:tcPr>
            <w:tcW w:w="11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F67E71" w:rsidP="00F67E71">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w:t>
            </w:r>
          </w:p>
        </w:tc>
        <w:tc>
          <w:tcPr>
            <w:tcW w:w="11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F67E71" w:rsidP="00F67E71">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w:t>
            </w:r>
          </w:p>
        </w:tc>
        <w:tc>
          <w:tcPr>
            <w:tcW w:w="11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F67E71" w:rsidP="00F67E71">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w:t>
            </w:r>
          </w:p>
        </w:tc>
        <w:tc>
          <w:tcPr>
            <w:tcW w:w="11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F67E71" w:rsidP="00F67E71">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w:t>
            </w:r>
          </w:p>
        </w:tc>
        <w:tc>
          <w:tcPr>
            <w:tcW w:w="11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577694" w:rsidP="00AE6EE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976</w:t>
            </w:r>
          </w:p>
        </w:tc>
        <w:tc>
          <w:tcPr>
            <w:tcW w:w="122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F67E71" w:rsidP="00AE6EE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w:t>
            </w:r>
          </w:p>
        </w:tc>
      </w:tr>
      <w:tr w:rsidR="0063733B" w:rsidRPr="00952E23">
        <w:trPr>
          <w:trHeight w:val="1"/>
          <w:jc w:val="center"/>
        </w:trPr>
        <w:tc>
          <w:tcPr>
            <w:tcW w:w="139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63733B" w:rsidP="00DB2154">
            <w:pPr>
              <w:widowControl/>
              <w:suppressAutoHyphens w:val="0"/>
              <w:autoSpaceDE w:val="0"/>
              <w:autoSpaceDN w:val="0"/>
              <w:adjustRightInd w:val="0"/>
              <w:jc w:val="center"/>
              <w:rPr>
                <w:rFonts w:eastAsia="Times New Roman" w:cs="Times New Roman"/>
                <w:kern w:val="0"/>
                <w:lang w:val="en" w:eastAsia="en-US" w:bidi="ar-SA"/>
              </w:rPr>
            </w:pPr>
            <w:r w:rsidRPr="00952E23">
              <w:rPr>
                <w:rFonts w:eastAsia="Times New Roman" w:cs="Times New Roman"/>
                <w:kern w:val="0"/>
                <w:lang w:val="en" w:eastAsia="en-US" w:bidi="ar-SA"/>
              </w:rPr>
              <w:t>C</w:t>
            </w:r>
          </w:p>
        </w:tc>
        <w:tc>
          <w:tcPr>
            <w:tcW w:w="11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F67E71" w:rsidP="00F67E71">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w:t>
            </w:r>
          </w:p>
        </w:tc>
        <w:tc>
          <w:tcPr>
            <w:tcW w:w="11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F67E71" w:rsidP="00F67E71">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w:t>
            </w:r>
          </w:p>
        </w:tc>
        <w:tc>
          <w:tcPr>
            <w:tcW w:w="11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F67E71" w:rsidP="00F67E71">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w:t>
            </w:r>
          </w:p>
        </w:tc>
        <w:tc>
          <w:tcPr>
            <w:tcW w:w="11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F67E71" w:rsidP="00F67E71">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w:t>
            </w:r>
          </w:p>
        </w:tc>
        <w:tc>
          <w:tcPr>
            <w:tcW w:w="11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577694" w:rsidP="00AE6EE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714</w:t>
            </w:r>
          </w:p>
        </w:tc>
        <w:tc>
          <w:tcPr>
            <w:tcW w:w="122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577694" w:rsidP="00AE6EE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519</w:t>
            </w:r>
          </w:p>
        </w:tc>
      </w:tr>
      <w:tr w:rsidR="0063733B" w:rsidRPr="00952E23">
        <w:trPr>
          <w:trHeight w:val="1"/>
          <w:jc w:val="center"/>
        </w:trPr>
        <w:tc>
          <w:tcPr>
            <w:tcW w:w="139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63733B" w:rsidP="00DB2154">
            <w:pPr>
              <w:widowControl/>
              <w:suppressAutoHyphens w:val="0"/>
              <w:autoSpaceDE w:val="0"/>
              <w:autoSpaceDN w:val="0"/>
              <w:adjustRightInd w:val="0"/>
              <w:jc w:val="center"/>
              <w:rPr>
                <w:rFonts w:eastAsia="Times New Roman" w:cs="Times New Roman"/>
                <w:kern w:val="0"/>
                <w:lang w:val="en" w:eastAsia="en-US" w:bidi="ar-SA"/>
              </w:rPr>
            </w:pPr>
            <w:r w:rsidRPr="00952E23">
              <w:rPr>
                <w:rFonts w:eastAsia="Times New Roman" w:cs="Times New Roman"/>
                <w:kern w:val="0"/>
                <w:lang w:val="en" w:eastAsia="en-US" w:bidi="ar-SA"/>
              </w:rPr>
              <w:t>D</w:t>
            </w:r>
          </w:p>
        </w:tc>
        <w:tc>
          <w:tcPr>
            <w:tcW w:w="11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F67E71" w:rsidP="00F67E71">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w:t>
            </w:r>
          </w:p>
        </w:tc>
        <w:tc>
          <w:tcPr>
            <w:tcW w:w="11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F67E71" w:rsidP="00F67E71">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w:t>
            </w:r>
          </w:p>
        </w:tc>
        <w:tc>
          <w:tcPr>
            <w:tcW w:w="11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F67E71" w:rsidP="00F67E71">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w:t>
            </w:r>
          </w:p>
        </w:tc>
        <w:tc>
          <w:tcPr>
            <w:tcW w:w="11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F67E71" w:rsidP="00F67E71">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w:t>
            </w:r>
          </w:p>
        </w:tc>
        <w:tc>
          <w:tcPr>
            <w:tcW w:w="11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577694" w:rsidP="00AE6EE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455</w:t>
            </w:r>
          </w:p>
        </w:tc>
        <w:tc>
          <w:tcPr>
            <w:tcW w:w="122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577694" w:rsidP="00AE6EE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325</w:t>
            </w:r>
          </w:p>
        </w:tc>
      </w:tr>
    </w:tbl>
    <w:p w:rsidR="00DB2154" w:rsidRPr="00952E23" w:rsidRDefault="006208BC" w:rsidP="00903A92">
      <w:pPr>
        <w:widowControl/>
        <w:suppressAutoHyphens w:val="0"/>
        <w:autoSpaceDE w:val="0"/>
        <w:autoSpaceDN w:val="0"/>
        <w:adjustRightInd w:val="0"/>
        <w:spacing w:after="150"/>
        <w:ind w:left="75" w:firstLine="645"/>
        <w:jc w:val="both"/>
        <w:rPr>
          <w:rFonts w:eastAsia="Times New Roman" w:cs="Times New Roman"/>
          <w:b/>
          <w:bCs/>
          <w:kern w:val="0"/>
          <w:lang w:val="en" w:eastAsia="en-US" w:bidi="ar-SA"/>
        </w:rPr>
      </w:pPr>
      <w:r w:rsidRPr="00952E23">
        <w:rPr>
          <w:rFonts w:eastAsia="Times New Roman" w:cs="Times New Roman"/>
          <w:b/>
          <w:bCs/>
          <w:kern w:val="0"/>
          <w:lang w:val="en" w:eastAsia="en-US" w:bidi="ar-SA"/>
        </w:rPr>
        <w:t xml:space="preserve">    </w:t>
      </w:r>
    </w:p>
    <w:p w:rsidR="006208BC" w:rsidRPr="00952E23" w:rsidRDefault="006208BC" w:rsidP="00AE6EE4">
      <w:pPr>
        <w:widowControl/>
        <w:suppressAutoHyphens w:val="0"/>
        <w:autoSpaceDE w:val="0"/>
        <w:autoSpaceDN w:val="0"/>
        <w:adjustRightInd w:val="0"/>
        <w:spacing w:after="150"/>
        <w:ind w:left="75" w:firstLine="645"/>
        <w:rPr>
          <w:rFonts w:eastAsia="Times New Roman" w:cs="Times New Roman"/>
          <w:b/>
          <w:bCs/>
          <w:kern w:val="0"/>
          <w:lang w:eastAsia="en-US" w:bidi="ar-SA"/>
        </w:rPr>
      </w:pPr>
      <w:r w:rsidRPr="00952E23">
        <w:rPr>
          <w:rFonts w:eastAsia="Times New Roman" w:cs="Times New Roman"/>
          <w:b/>
          <w:bCs/>
          <w:kern w:val="0"/>
          <w:lang w:val="en" w:eastAsia="en-US" w:bidi="ar-SA"/>
        </w:rPr>
        <w:t xml:space="preserve">   </w:t>
      </w:r>
      <w:r w:rsidR="00DB2154" w:rsidRPr="00952E23">
        <w:rPr>
          <w:rFonts w:eastAsia="Times New Roman" w:cs="Times New Roman"/>
          <w:b/>
          <w:bCs/>
          <w:kern w:val="0"/>
          <w:lang w:val="en" w:eastAsia="en-US" w:bidi="ar-SA"/>
        </w:rPr>
        <w:t xml:space="preserve">   </w:t>
      </w:r>
      <w:r w:rsidRPr="00AE6EE4">
        <w:rPr>
          <w:rFonts w:eastAsia="Times New Roman" w:cs="Times New Roman"/>
          <w:b/>
          <w:bCs/>
          <w:kern w:val="0"/>
          <w:lang w:val="en" w:eastAsia="en-US" w:bidi="ar-SA"/>
        </w:rPr>
        <w:t>Art.6</w:t>
      </w:r>
      <w:r w:rsidR="00DB2154" w:rsidRPr="00952E23">
        <w:rPr>
          <w:rFonts w:eastAsia="Times New Roman" w:cs="Times New Roman"/>
          <w:b/>
          <w:bCs/>
          <w:kern w:val="0"/>
          <w:lang w:val="en" w:eastAsia="en-US" w:bidi="ar-SA"/>
        </w:rPr>
        <w:t xml:space="preserve"> </w:t>
      </w:r>
      <w:r w:rsidRPr="00952E23">
        <w:rPr>
          <w:rFonts w:eastAsia="Times New Roman" w:cs="Times New Roman"/>
          <w:b/>
          <w:bCs/>
          <w:kern w:val="0"/>
          <w:lang w:val="en" w:eastAsia="en-US" w:bidi="ar-SA"/>
        </w:rPr>
        <w:t xml:space="preserve"> Impozitul/taxa pe terenurile ampla</w:t>
      </w:r>
      <w:r w:rsidR="00AE6EE4">
        <w:rPr>
          <w:rFonts w:eastAsia="Times New Roman" w:cs="Times New Roman"/>
          <w:b/>
          <w:bCs/>
          <w:kern w:val="0"/>
          <w:lang w:val="en" w:eastAsia="en-US" w:bidi="ar-SA"/>
        </w:rPr>
        <w:t>sate în intravilan</w:t>
      </w:r>
      <w:r w:rsidRPr="00952E23">
        <w:rPr>
          <w:rFonts w:eastAsia="Times New Roman" w:cs="Times New Roman"/>
          <w:b/>
          <w:bCs/>
          <w:kern w:val="0"/>
          <w:lang w:val="en" w:eastAsia="en-US" w:bidi="ar-SA"/>
        </w:rPr>
        <w:t>- înregistrat</w:t>
      </w:r>
      <w:r w:rsidR="00C26D29">
        <w:rPr>
          <w:rFonts w:eastAsia="Times New Roman" w:cs="Times New Roman"/>
          <w:b/>
          <w:bCs/>
          <w:kern w:val="0"/>
          <w:lang w:val="en" w:eastAsia="en-US" w:bidi="ar-SA"/>
        </w:rPr>
        <w:t>e</w:t>
      </w:r>
      <w:r w:rsidRPr="00952E23">
        <w:rPr>
          <w:rFonts w:eastAsia="Times New Roman" w:cs="Times New Roman"/>
          <w:b/>
          <w:bCs/>
          <w:kern w:val="0"/>
          <w:lang w:val="en" w:eastAsia="en-US" w:bidi="ar-SA"/>
        </w:rPr>
        <w:t xml:space="preserve"> la alt</w:t>
      </w:r>
      <w:r w:rsidRPr="00952E23">
        <w:rPr>
          <w:rFonts w:eastAsia="Times New Roman" w:cs="Times New Roman"/>
          <w:b/>
          <w:bCs/>
          <w:kern w:val="0"/>
          <w:lang w:eastAsia="en-US" w:bidi="ar-SA"/>
        </w:rPr>
        <w:t xml:space="preserve">ă categorie de  folosinţă decât cea de terenuri cu construcţii </w:t>
      </w:r>
    </w:p>
    <w:p w:rsidR="006208BC" w:rsidRPr="00952E23" w:rsidRDefault="008E3361" w:rsidP="00AE6EE4">
      <w:pPr>
        <w:widowControl/>
        <w:suppressAutoHyphens w:val="0"/>
        <w:autoSpaceDE w:val="0"/>
        <w:autoSpaceDN w:val="0"/>
        <w:adjustRightInd w:val="0"/>
        <w:spacing w:after="120"/>
        <w:ind w:left="60" w:firstLine="990"/>
        <w:rPr>
          <w:rFonts w:eastAsia="Times New Roman" w:cs="Times New Roman"/>
          <w:kern w:val="0"/>
          <w:lang w:eastAsia="en-US" w:bidi="ar-SA"/>
        </w:rPr>
      </w:pPr>
      <w:r w:rsidRPr="00AE6EE4">
        <w:rPr>
          <w:rFonts w:eastAsia="Times New Roman" w:cs="Times New Roman"/>
          <w:bCs/>
          <w:kern w:val="0"/>
          <w:lang w:eastAsia="en-US" w:bidi="ar-SA"/>
        </w:rPr>
        <w:t>(1</w:t>
      </w:r>
      <w:r w:rsidR="006208BC" w:rsidRPr="00AE6EE4">
        <w:rPr>
          <w:rFonts w:eastAsia="Times New Roman" w:cs="Times New Roman"/>
          <w:bCs/>
          <w:kern w:val="0"/>
          <w:lang w:eastAsia="en-US" w:bidi="ar-SA"/>
        </w:rPr>
        <w:t>)</w:t>
      </w:r>
      <w:r w:rsidR="006208BC" w:rsidRPr="00AE6EE4">
        <w:rPr>
          <w:rFonts w:eastAsia="Times New Roman" w:cs="Times New Roman"/>
          <w:kern w:val="0"/>
          <w:lang w:eastAsia="en-US" w:bidi="ar-SA"/>
        </w:rPr>
        <w:t> În</w:t>
      </w:r>
      <w:r w:rsidR="006208BC" w:rsidRPr="00952E23">
        <w:rPr>
          <w:rFonts w:eastAsia="Times New Roman" w:cs="Times New Roman"/>
          <w:kern w:val="0"/>
          <w:lang w:eastAsia="en-US" w:bidi="ar-SA"/>
        </w:rPr>
        <w:t xml:space="preserve"> cazul unui teren amplasat în intravilan, înregistrat în registrul agricol la altă categorie de folosinţă decât cea de terenuri cu construcţii, pentru</w:t>
      </w:r>
      <w:r w:rsidR="00AE6EE4">
        <w:rPr>
          <w:rFonts w:eastAsia="Times New Roman" w:cs="Times New Roman"/>
          <w:kern w:val="0"/>
          <w:lang w:eastAsia="en-US" w:bidi="ar-SA"/>
        </w:rPr>
        <w:t xml:space="preserve"> suprafaţa care depăşeşte 400 mp</w:t>
      </w:r>
      <w:r w:rsidR="006208BC" w:rsidRPr="00952E23">
        <w:rPr>
          <w:rFonts w:eastAsia="Times New Roman" w:cs="Times New Roman"/>
          <w:kern w:val="0"/>
          <w:lang w:eastAsia="en-US" w:bidi="ar-SA"/>
        </w:rPr>
        <w:t>, impozitul/taxa pe teren se stabileşte prin înmulţirea suprafeţei terenului, exprimată în hectare, cu suma corespunzătoare prevăzută la alin. (4), iar acest rezultat se înmulţeşte cu coeficientul de corecţie corespunzător prevăzut la alin. (5).</w:t>
      </w:r>
    </w:p>
    <w:p w:rsidR="006208BC" w:rsidRPr="00952E23" w:rsidRDefault="00DB2154" w:rsidP="00AE6EE4">
      <w:pPr>
        <w:widowControl/>
        <w:suppressAutoHyphens w:val="0"/>
        <w:autoSpaceDE w:val="0"/>
        <w:autoSpaceDN w:val="0"/>
        <w:adjustRightInd w:val="0"/>
        <w:spacing w:after="150"/>
        <w:rPr>
          <w:rFonts w:eastAsia="Times New Roman" w:cs="Times New Roman"/>
          <w:kern w:val="0"/>
          <w:lang w:eastAsia="en-US" w:bidi="ar-SA"/>
        </w:rPr>
      </w:pPr>
      <w:r w:rsidRPr="00952E23">
        <w:rPr>
          <w:rFonts w:eastAsia="Times New Roman" w:cs="Times New Roman"/>
          <w:b/>
          <w:bCs/>
          <w:kern w:val="0"/>
          <w:lang w:eastAsia="en-US" w:bidi="ar-SA"/>
        </w:rPr>
        <w:tab/>
      </w:r>
      <w:r w:rsidRPr="00AE6EE4">
        <w:rPr>
          <w:rFonts w:eastAsia="Times New Roman" w:cs="Times New Roman"/>
          <w:bCs/>
          <w:kern w:val="0"/>
          <w:lang w:eastAsia="en-US" w:bidi="ar-SA"/>
        </w:rPr>
        <w:t xml:space="preserve">    </w:t>
      </w:r>
      <w:r w:rsidR="00AE6EE4" w:rsidRPr="00AE6EE4">
        <w:rPr>
          <w:rFonts w:eastAsia="Times New Roman" w:cs="Times New Roman"/>
          <w:bCs/>
          <w:kern w:val="0"/>
          <w:lang w:eastAsia="en-US" w:bidi="ar-SA"/>
        </w:rPr>
        <w:t>(2</w:t>
      </w:r>
      <w:r w:rsidR="006208BC" w:rsidRPr="00AE6EE4">
        <w:rPr>
          <w:rFonts w:eastAsia="Times New Roman" w:cs="Times New Roman"/>
          <w:bCs/>
          <w:kern w:val="0"/>
          <w:lang w:eastAsia="en-US" w:bidi="ar-SA"/>
        </w:rPr>
        <w:t>)</w:t>
      </w:r>
      <w:r w:rsidR="006208BC" w:rsidRPr="00952E23">
        <w:rPr>
          <w:rFonts w:eastAsia="Times New Roman" w:cs="Times New Roman"/>
          <w:kern w:val="0"/>
          <w:lang w:eastAsia="en-US" w:bidi="ar-SA"/>
        </w:rPr>
        <w:t> Pentru stabilirea impozitului/taxei pe teren, potrivit art 465 alin. (3) din Legea nr.227/</w:t>
      </w:r>
      <w:r w:rsidR="00420C67">
        <w:rPr>
          <w:rFonts w:eastAsia="Times New Roman" w:cs="Times New Roman"/>
          <w:kern w:val="0"/>
          <w:lang w:eastAsia="en-US" w:bidi="ar-SA"/>
        </w:rPr>
        <w:t xml:space="preserve"> </w:t>
      </w:r>
      <w:r w:rsidR="006208BC" w:rsidRPr="00952E23">
        <w:rPr>
          <w:rFonts w:eastAsia="Times New Roman" w:cs="Times New Roman"/>
          <w:kern w:val="0"/>
          <w:lang w:eastAsia="en-US" w:bidi="ar-SA"/>
        </w:rPr>
        <w:t>2015 privind Codul Fiscal , se folosesc sumele din tabelul următor, exprimate în lei pe hectar:</w:t>
      </w:r>
    </w:p>
    <w:tbl>
      <w:tblPr>
        <w:tblW w:w="0" w:type="auto"/>
        <w:jc w:val="center"/>
        <w:tblLayout w:type="fixed"/>
        <w:tblCellMar>
          <w:left w:w="28" w:type="dxa"/>
          <w:right w:w="28" w:type="dxa"/>
        </w:tblCellMar>
        <w:tblLook w:val="0000" w:firstRow="0" w:lastRow="0" w:firstColumn="0" w:lastColumn="0" w:noHBand="0" w:noVBand="0"/>
      </w:tblPr>
      <w:tblGrid>
        <w:gridCol w:w="647"/>
        <w:gridCol w:w="4360"/>
        <w:gridCol w:w="828"/>
        <w:gridCol w:w="828"/>
        <w:gridCol w:w="828"/>
        <w:gridCol w:w="881"/>
      </w:tblGrid>
      <w:tr w:rsidR="00903A92" w:rsidRPr="00952E23">
        <w:trPr>
          <w:trHeight w:val="1"/>
          <w:jc w:val="center"/>
        </w:trPr>
        <w:tc>
          <w:tcPr>
            <w:tcW w:w="64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03A92" w:rsidRPr="00952E23" w:rsidRDefault="00903A92" w:rsidP="00DB2154">
            <w:pPr>
              <w:widowControl/>
              <w:suppressAutoHyphens w:val="0"/>
              <w:autoSpaceDE w:val="0"/>
              <w:autoSpaceDN w:val="0"/>
              <w:adjustRightInd w:val="0"/>
              <w:jc w:val="center"/>
              <w:rPr>
                <w:rFonts w:eastAsia="Times New Roman" w:cs="Times New Roman"/>
                <w:kern w:val="0"/>
                <w:lang w:val="en" w:eastAsia="en-US" w:bidi="ar-SA"/>
              </w:rPr>
            </w:pPr>
            <w:r w:rsidRPr="00952E23">
              <w:rPr>
                <w:rFonts w:eastAsia="Times New Roman" w:cs="Times New Roman"/>
                <w:kern w:val="0"/>
                <w:lang w:val="en" w:eastAsia="en-US" w:bidi="ar-SA"/>
              </w:rPr>
              <w:t>Nr. crt.</w:t>
            </w:r>
          </w:p>
        </w:tc>
        <w:tc>
          <w:tcPr>
            <w:tcW w:w="43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03A92" w:rsidRPr="00952E23" w:rsidRDefault="00903A92" w:rsidP="00903A92">
            <w:pPr>
              <w:widowControl/>
              <w:suppressAutoHyphens w:val="0"/>
              <w:autoSpaceDE w:val="0"/>
              <w:autoSpaceDN w:val="0"/>
              <w:adjustRightInd w:val="0"/>
              <w:jc w:val="both"/>
              <w:rPr>
                <w:rFonts w:eastAsia="Times New Roman" w:cs="Times New Roman"/>
                <w:kern w:val="0"/>
                <w:lang w:val="en" w:eastAsia="en-US" w:bidi="ar-SA"/>
              </w:rPr>
            </w:pPr>
            <w:r w:rsidRPr="00952E23">
              <w:rPr>
                <w:rFonts w:eastAsia="Times New Roman" w:cs="Times New Roman"/>
                <w:kern w:val="0"/>
                <w:lang w:val="en" w:eastAsia="en-US" w:bidi="ar-SA"/>
              </w:rPr>
              <w:t>Zona Categoria de folosin</w:t>
            </w:r>
            <w:r w:rsidRPr="00952E23">
              <w:rPr>
                <w:rFonts w:eastAsia="Times New Roman" w:cs="Times New Roman"/>
                <w:kern w:val="0"/>
                <w:lang w:eastAsia="en-US" w:bidi="ar-SA"/>
              </w:rPr>
              <w:t>ţă</w:t>
            </w:r>
          </w:p>
        </w:tc>
        <w:tc>
          <w:tcPr>
            <w:tcW w:w="82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03A92" w:rsidRPr="00952E23" w:rsidRDefault="00903A92" w:rsidP="00DB2154">
            <w:pPr>
              <w:widowControl/>
              <w:suppressAutoHyphens w:val="0"/>
              <w:autoSpaceDE w:val="0"/>
              <w:autoSpaceDN w:val="0"/>
              <w:adjustRightInd w:val="0"/>
              <w:jc w:val="center"/>
              <w:rPr>
                <w:rFonts w:eastAsia="Times New Roman" w:cs="Times New Roman"/>
                <w:kern w:val="0"/>
                <w:lang w:val="en" w:eastAsia="en-US" w:bidi="ar-SA"/>
              </w:rPr>
            </w:pPr>
            <w:r w:rsidRPr="00952E23">
              <w:rPr>
                <w:rFonts w:eastAsia="Times New Roman" w:cs="Times New Roman"/>
                <w:kern w:val="0"/>
                <w:lang w:val="en" w:eastAsia="en-US" w:bidi="ar-SA"/>
              </w:rPr>
              <w:t>A</w:t>
            </w:r>
          </w:p>
        </w:tc>
        <w:tc>
          <w:tcPr>
            <w:tcW w:w="82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03A92" w:rsidRPr="00952E23" w:rsidRDefault="00903A92" w:rsidP="00DB2154">
            <w:pPr>
              <w:widowControl/>
              <w:suppressAutoHyphens w:val="0"/>
              <w:autoSpaceDE w:val="0"/>
              <w:autoSpaceDN w:val="0"/>
              <w:adjustRightInd w:val="0"/>
              <w:jc w:val="center"/>
              <w:rPr>
                <w:rFonts w:eastAsia="Times New Roman" w:cs="Times New Roman"/>
                <w:kern w:val="0"/>
                <w:lang w:val="en" w:eastAsia="en-US" w:bidi="ar-SA"/>
              </w:rPr>
            </w:pPr>
            <w:r w:rsidRPr="00952E23">
              <w:rPr>
                <w:rFonts w:eastAsia="Times New Roman" w:cs="Times New Roman"/>
                <w:kern w:val="0"/>
                <w:lang w:val="en" w:eastAsia="en-US" w:bidi="ar-SA"/>
              </w:rPr>
              <w:t>B</w:t>
            </w:r>
          </w:p>
        </w:tc>
        <w:tc>
          <w:tcPr>
            <w:tcW w:w="82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03A92" w:rsidRPr="00952E23" w:rsidRDefault="00903A92" w:rsidP="00DB2154">
            <w:pPr>
              <w:widowControl/>
              <w:suppressAutoHyphens w:val="0"/>
              <w:autoSpaceDE w:val="0"/>
              <w:autoSpaceDN w:val="0"/>
              <w:adjustRightInd w:val="0"/>
              <w:jc w:val="center"/>
              <w:rPr>
                <w:rFonts w:eastAsia="Times New Roman" w:cs="Times New Roman"/>
                <w:kern w:val="0"/>
                <w:lang w:val="en" w:eastAsia="en-US" w:bidi="ar-SA"/>
              </w:rPr>
            </w:pPr>
            <w:r w:rsidRPr="00952E23">
              <w:rPr>
                <w:rFonts w:eastAsia="Times New Roman" w:cs="Times New Roman"/>
                <w:kern w:val="0"/>
                <w:lang w:val="en" w:eastAsia="en-US" w:bidi="ar-SA"/>
              </w:rPr>
              <w:t>C</w:t>
            </w:r>
          </w:p>
        </w:tc>
        <w:tc>
          <w:tcPr>
            <w:tcW w:w="88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03A92" w:rsidRPr="00952E23" w:rsidRDefault="00903A92" w:rsidP="00DB2154">
            <w:pPr>
              <w:widowControl/>
              <w:suppressAutoHyphens w:val="0"/>
              <w:autoSpaceDE w:val="0"/>
              <w:autoSpaceDN w:val="0"/>
              <w:adjustRightInd w:val="0"/>
              <w:jc w:val="center"/>
              <w:rPr>
                <w:rFonts w:eastAsia="Times New Roman" w:cs="Times New Roman"/>
                <w:kern w:val="0"/>
                <w:lang w:val="en" w:eastAsia="en-US" w:bidi="ar-SA"/>
              </w:rPr>
            </w:pPr>
            <w:r w:rsidRPr="00952E23">
              <w:rPr>
                <w:rFonts w:eastAsia="Times New Roman" w:cs="Times New Roman"/>
                <w:kern w:val="0"/>
                <w:lang w:val="en" w:eastAsia="en-US" w:bidi="ar-SA"/>
              </w:rPr>
              <w:t>D</w:t>
            </w:r>
          </w:p>
        </w:tc>
      </w:tr>
      <w:tr w:rsidR="00903A92" w:rsidRPr="00952E23">
        <w:trPr>
          <w:trHeight w:val="1"/>
          <w:jc w:val="center"/>
        </w:trPr>
        <w:tc>
          <w:tcPr>
            <w:tcW w:w="647" w:type="dxa"/>
            <w:tcBorders>
              <w:top w:val="single" w:sz="2" w:space="0" w:color="000000"/>
              <w:left w:val="single" w:sz="2" w:space="0" w:color="000000"/>
              <w:bottom w:val="single" w:sz="2" w:space="0" w:color="000000"/>
              <w:right w:val="single" w:sz="2" w:space="0" w:color="000000"/>
            </w:tcBorders>
            <w:shd w:val="clear" w:color="000000" w:fill="FFFFFF"/>
          </w:tcPr>
          <w:p w:rsidR="00903A92" w:rsidRPr="00952E23" w:rsidRDefault="00903A92" w:rsidP="00DB2154">
            <w:pPr>
              <w:widowControl/>
              <w:suppressAutoHyphens w:val="0"/>
              <w:autoSpaceDE w:val="0"/>
              <w:autoSpaceDN w:val="0"/>
              <w:adjustRightInd w:val="0"/>
              <w:jc w:val="center"/>
              <w:rPr>
                <w:rFonts w:eastAsia="Times New Roman" w:cs="Times New Roman"/>
                <w:kern w:val="0"/>
                <w:lang w:val="en" w:eastAsia="en-US" w:bidi="ar-SA"/>
              </w:rPr>
            </w:pPr>
            <w:r w:rsidRPr="00952E23">
              <w:rPr>
                <w:rFonts w:eastAsia="Times New Roman" w:cs="Times New Roman"/>
                <w:kern w:val="0"/>
                <w:lang w:val="en" w:eastAsia="en-US" w:bidi="ar-SA"/>
              </w:rPr>
              <w:lastRenderedPageBreak/>
              <w:t>1</w:t>
            </w:r>
          </w:p>
        </w:tc>
        <w:tc>
          <w:tcPr>
            <w:tcW w:w="4360" w:type="dxa"/>
            <w:tcBorders>
              <w:top w:val="single" w:sz="2" w:space="0" w:color="000000"/>
              <w:left w:val="single" w:sz="2" w:space="0" w:color="000000"/>
              <w:bottom w:val="single" w:sz="2" w:space="0" w:color="000000"/>
              <w:right w:val="single" w:sz="2" w:space="0" w:color="000000"/>
            </w:tcBorders>
            <w:shd w:val="clear" w:color="000000" w:fill="FFFFFF"/>
          </w:tcPr>
          <w:p w:rsidR="00903A92" w:rsidRPr="00952E23" w:rsidRDefault="00903A92" w:rsidP="00903A92">
            <w:pPr>
              <w:widowControl/>
              <w:suppressAutoHyphens w:val="0"/>
              <w:autoSpaceDE w:val="0"/>
              <w:autoSpaceDN w:val="0"/>
              <w:adjustRightInd w:val="0"/>
              <w:jc w:val="both"/>
              <w:rPr>
                <w:rFonts w:eastAsia="Times New Roman" w:cs="Times New Roman"/>
                <w:kern w:val="0"/>
                <w:lang w:val="en" w:eastAsia="en-US" w:bidi="ar-SA"/>
              </w:rPr>
            </w:pPr>
            <w:r w:rsidRPr="00952E23">
              <w:rPr>
                <w:rFonts w:eastAsia="Times New Roman" w:cs="Times New Roman"/>
                <w:kern w:val="0"/>
                <w:lang w:val="en" w:eastAsia="en-US" w:bidi="ar-SA"/>
              </w:rPr>
              <w:t>Teren arabil</w:t>
            </w:r>
          </w:p>
        </w:tc>
        <w:tc>
          <w:tcPr>
            <w:tcW w:w="828" w:type="dxa"/>
            <w:tcBorders>
              <w:top w:val="single" w:sz="2" w:space="0" w:color="000000"/>
              <w:left w:val="single" w:sz="2" w:space="0" w:color="000000"/>
              <w:bottom w:val="single" w:sz="2" w:space="0" w:color="000000"/>
              <w:right w:val="single" w:sz="2" w:space="0" w:color="000000"/>
            </w:tcBorders>
            <w:shd w:val="clear" w:color="000000" w:fill="FFFFFF"/>
          </w:tcPr>
          <w:p w:rsidR="00903A92" w:rsidRPr="00952E23" w:rsidRDefault="001440D1" w:rsidP="00DB215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38</w:t>
            </w:r>
          </w:p>
        </w:tc>
        <w:tc>
          <w:tcPr>
            <w:tcW w:w="828" w:type="dxa"/>
            <w:tcBorders>
              <w:top w:val="single" w:sz="2" w:space="0" w:color="000000"/>
              <w:left w:val="single" w:sz="2" w:space="0" w:color="000000"/>
              <w:bottom w:val="single" w:sz="2" w:space="0" w:color="000000"/>
              <w:right w:val="single" w:sz="2" w:space="0" w:color="000000"/>
            </w:tcBorders>
            <w:shd w:val="clear" w:color="000000" w:fill="FFFFFF"/>
          </w:tcPr>
          <w:p w:rsidR="00903A92" w:rsidRPr="00952E23" w:rsidRDefault="001440D1" w:rsidP="00DB215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28</w:t>
            </w:r>
          </w:p>
        </w:tc>
        <w:tc>
          <w:tcPr>
            <w:tcW w:w="828" w:type="dxa"/>
            <w:tcBorders>
              <w:top w:val="single" w:sz="2" w:space="0" w:color="000000"/>
              <w:left w:val="single" w:sz="2" w:space="0" w:color="000000"/>
              <w:bottom w:val="single" w:sz="2" w:space="0" w:color="000000"/>
              <w:right w:val="single" w:sz="2" w:space="0" w:color="000000"/>
            </w:tcBorders>
            <w:shd w:val="clear" w:color="000000" w:fill="FFFFFF"/>
          </w:tcPr>
          <w:p w:rsidR="00903A92" w:rsidRPr="00952E23" w:rsidRDefault="001440D1" w:rsidP="00DB215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26</w:t>
            </w:r>
          </w:p>
        </w:tc>
        <w:tc>
          <w:tcPr>
            <w:tcW w:w="881" w:type="dxa"/>
            <w:tcBorders>
              <w:top w:val="single" w:sz="2" w:space="0" w:color="000000"/>
              <w:left w:val="single" w:sz="2" w:space="0" w:color="000000"/>
              <w:bottom w:val="single" w:sz="2" w:space="0" w:color="000000"/>
              <w:right w:val="single" w:sz="2" w:space="0" w:color="000000"/>
            </w:tcBorders>
            <w:shd w:val="clear" w:color="000000" w:fill="FFFFFF"/>
          </w:tcPr>
          <w:p w:rsidR="00903A92" w:rsidRPr="00952E23" w:rsidRDefault="001440D1" w:rsidP="00034D72">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20</w:t>
            </w:r>
          </w:p>
        </w:tc>
      </w:tr>
      <w:tr w:rsidR="00903A92" w:rsidRPr="00952E23">
        <w:trPr>
          <w:trHeight w:val="1"/>
          <w:jc w:val="center"/>
        </w:trPr>
        <w:tc>
          <w:tcPr>
            <w:tcW w:w="647" w:type="dxa"/>
            <w:tcBorders>
              <w:top w:val="single" w:sz="2" w:space="0" w:color="000000"/>
              <w:left w:val="single" w:sz="2" w:space="0" w:color="000000"/>
              <w:bottom w:val="single" w:sz="2" w:space="0" w:color="000000"/>
              <w:right w:val="single" w:sz="2" w:space="0" w:color="000000"/>
            </w:tcBorders>
            <w:shd w:val="clear" w:color="000000" w:fill="FFFFFF"/>
          </w:tcPr>
          <w:p w:rsidR="00903A92" w:rsidRPr="00952E23" w:rsidRDefault="00903A92" w:rsidP="00DB2154">
            <w:pPr>
              <w:widowControl/>
              <w:suppressAutoHyphens w:val="0"/>
              <w:autoSpaceDE w:val="0"/>
              <w:autoSpaceDN w:val="0"/>
              <w:adjustRightInd w:val="0"/>
              <w:jc w:val="center"/>
              <w:rPr>
                <w:rFonts w:eastAsia="Times New Roman" w:cs="Times New Roman"/>
                <w:kern w:val="0"/>
                <w:lang w:val="en" w:eastAsia="en-US" w:bidi="ar-SA"/>
              </w:rPr>
            </w:pPr>
            <w:r w:rsidRPr="00952E23">
              <w:rPr>
                <w:rFonts w:eastAsia="Times New Roman" w:cs="Times New Roman"/>
                <w:kern w:val="0"/>
                <w:lang w:val="en" w:eastAsia="en-US" w:bidi="ar-SA"/>
              </w:rPr>
              <w:t>2</w:t>
            </w:r>
          </w:p>
        </w:tc>
        <w:tc>
          <w:tcPr>
            <w:tcW w:w="4360" w:type="dxa"/>
            <w:tcBorders>
              <w:top w:val="single" w:sz="2" w:space="0" w:color="000000"/>
              <w:left w:val="single" w:sz="2" w:space="0" w:color="000000"/>
              <w:bottom w:val="single" w:sz="2" w:space="0" w:color="000000"/>
              <w:right w:val="single" w:sz="2" w:space="0" w:color="000000"/>
            </w:tcBorders>
            <w:shd w:val="clear" w:color="000000" w:fill="FFFFFF"/>
          </w:tcPr>
          <w:p w:rsidR="00903A92" w:rsidRPr="00952E23" w:rsidRDefault="00903A92" w:rsidP="00903A92">
            <w:pPr>
              <w:widowControl/>
              <w:suppressAutoHyphens w:val="0"/>
              <w:autoSpaceDE w:val="0"/>
              <w:autoSpaceDN w:val="0"/>
              <w:adjustRightInd w:val="0"/>
              <w:jc w:val="both"/>
              <w:rPr>
                <w:rFonts w:eastAsia="Times New Roman" w:cs="Times New Roman"/>
                <w:kern w:val="0"/>
                <w:lang w:val="en" w:eastAsia="en-US" w:bidi="ar-SA"/>
              </w:rPr>
            </w:pPr>
            <w:r w:rsidRPr="00952E23">
              <w:rPr>
                <w:rFonts w:eastAsia="Times New Roman" w:cs="Times New Roman"/>
                <w:kern w:val="0"/>
                <w:lang w:val="en" w:eastAsia="en-US" w:bidi="ar-SA"/>
              </w:rPr>
              <w:t>P</w:t>
            </w:r>
            <w:r w:rsidRPr="00952E23">
              <w:rPr>
                <w:rFonts w:eastAsia="Times New Roman" w:cs="Times New Roman"/>
                <w:kern w:val="0"/>
                <w:lang w:eastAsia="en-US" w:bidi="ar-SA"/>
              </w:rPr>
              <w:t>ăşune</w:t>
            </w:r>
          </w:p>
        </w:tc>
        <w:tc>
          <w:tcPr>
            <w:tcW w:w="828" w:type="dxa"/>
            <w:tcBorders>
              <w:top w:val="single" w:sz="2" w:space="0" w:color="000000"/>
              <w:left w:val="single" w:sz="2" w:space="0" w:color="000000"/>
              <w:bottom w:val="single" w:sz="2" w:space="0" w:color="000000"/>
              <w:right w:val="single" w:sz="2" w:space="0" w:color="000000"/>
            </w:tcBorders>
            <w:shd w:val="clear" w:color="000000" w:fill="FFFFFF"/>
          </w:tcPr>
          <w:p w:rsidR="00903A92" w:rsidRPr="00952E23" w:rsidRDefault="001440D1" w:rsidP="00DB215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28</w:t>
            </w:r>
          </w:p>
        </w:tc>
        <w:tc>
          <w:tcPr>
            <w:tcW w:w="828" w:type="dxa"/>
            <w:tcBorders>
              <w:top w:val="single" w:sz="2" w:space="0" w:color="000000"/>
              <w:left w:val="single" w:sz="2" w:space="0" w:color="000000"/>
              <w:bottom w:val="single" w:sz="2" w:space="0" w:color="000000"/>
              <w:right w:val="single" w:sz="2" w:space="0" w:color="000000"/>
            </w:tcBorders>
            <w:shd w:val="clear" w:color="000000" w:fill="FFFFFF"/>
          </w:tcPr>
          <w:p w:rsidR="00903A92" w:rsidRPr="00952E23" w:rsidRDefault="001440D1" w:rsidP="00DB215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26</w:t>
            </w:r>
          </w:p>
        </w:tc>
        <w:tc>
          <w:tcPr>
            <w:tcW w:w="828" w:type="dxa"/>
            <w:tcBorders>
              <w:top w:val="single" w:sz="2" w:space="0" w:color="000000"/>
              <w:left w:val="single" w:sz="2" w:space="0" w:color="000000"/>
              <w:bottom w:val="single" w:sz="2" w:space="0" w:color="000000"/>
              <w:right w:val="single" w:sz="2" w:space="0" w:color="000000"/>
            </w:tcBorders>
            <w:shd w:val="clear" w:color="000000" w:fill="FFFFFF"/>
          </w:tcPr>
          <w:p w:rsidR="00903A92" w:rsidRPr="00952E23" w:rsidRDefault="001440D1" w:rsidP="00034D72">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20</w:t>
            </w:r>
          </w:p>
        </w:tc>
        <w:tc>
          <w:tcPr>
            <w:tcW w:w="881" w:type="dxa"/>
            <w:tcBorders>
              <w:top w:val="single" w:sz="2" w:space="0" w:color="000000"/>
              <w:left w:val="single" w:sz="2" w:space="0" w:color="000000"/>
              <w:bottom w:val="single" w:sz="2" w:space="0" w:color="000000"/>
              <w:right w:val="single" w:sz="2" w:space="0" w:color="000000"/>
            </w:tcBorders>
            <w:shd w:val="clear" w:color="000000" w:fill="FFFFFF"/>
          </w:tcPr>
          <w:p w:rsidR="00903A92" w:rsidRPr="00952E23" w:rsidRDefault="001440D1" w:rsidP="00034D72">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17</w:t>
            </w:r>
          </w:p>
        </w:tc>
      </w:tr>
      <w:tr w:rsidR="001440D1" w:rsidRPr="00952E23">
        <w:trPr>
          <w:trHeight w:val="1"/>
          <w:jc w:val="center"/>
        </w:trPr>
        <w:tc>
          <w:tcPr>
            <w:tcW w:w="647"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DB2154">
            <w:pPr>
              <w:widowControl/>
              <w:suppressAutoHyphens w:val="0"/>
              <w:autoSpaceDE w:val="0"/>
              <w:autoSpaceDN w:val="0"/>
              <w:adjustRightInd w:val="0"/>
              <w:jc w:val="center"/>
              <w:rPr>
                <w:rFonts w:eastAsia="Times New Roman" w:cs="Times New Roman"/>
                <w:kern w:val="0"/>
                <w:lang w:val="en" w:eastAsia="en-US" w:bidi="ar-SA"/>
              </w:rPr>
            </w:pPr>
            <w:r w:rsidRPr="00952E23">
              <w:rPr>
                <w:rFonts w:eastAsia="Times New Roman" w:cs="Times New Roman"/>
                <w:kern w:val="0"/>
                <w:lang w:val="en" w:eastAsia="en-US" w:bidi="ar-SA"/>
              </w:rPr>
              <w:t>3</w:t>
            </w:r>
          </w:p>
        </w:tc>
        <w:tc>
          <w:tcPr>
            <w:tcW w:w="4360"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903A92">
            <w:pPr>
              <w:widowControl/>
              <w:suppressAutoHyphens w:val="0"/>
              <w:autoSpaceDE w:val="0"/>
              <w:autoSpaceDN w:val="0"/>
              <w:adjustRightInd w:val="0"/>
              <w:jc w:val="both"/>
              <w:rPr>
                <w:rFonts w:eastAsia="Times New Roman" w:cs="Times New Roman"/>
                <w:kern w:val="0"/>
                <w:lang w:val="en" w:eastAsia="en-US" w:bidi="ar-SA"/>
              </w:rPr>
            </w:pPr>
            <w:r w:rsidRPr="00952E23">
              <w:rPr>
                <w:rFonts w:eastAsia="Times New Roman" w:cs="Times New Roman"/>
                <w:kern w:val="0"/>
                <w:lang w:val="en" w:eastAsia="en-US" w:bidi="ar-SA"/>
              </w:rPr>
              <w:t>Fânea</w:t>
            </w:r>
            <w:r w:rsidRPr="00952E23">
              <w:rPr>
                <w:rFonts w:eastAsia="Times New Roman" w:cs="Times New Roman"/>
                <w:kern w:val="0"/>
                <w:lang w:eastAsia="en-US" w:bidi="ar-SA"/>
              </w:rPr>
              <w:t>ţă</w:t>
            </w:r>
          </w:p>
        </w:tc>
        <w:tc>
          <w:tcPr>
            <w:tcW w:w="828"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270CEE">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28</w:t>
            </w:r>
          </w:p>
        </w:tc>
        <w:tc>
          <w:tcPr>
            <w:tcW w:w="828"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270CEE">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26</w:t>
            </w:r>
          </w:p>
        </w:tc>
        <w:tc>
          <w:tcPr>
            <w:tcW w:w="828"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270CEE">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20</w:t>
            </w:r>
          </w:p>
        </w:tc>
        <w:tc>
          <w:tcPr>
            <w:tcW w:w="881"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270CEE">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17</w:t>
            </w:r>
          </w:p>
        </w:tc>
      </w:tr>
      <w:tr w:rsidR="001440D1" w:rsidRPr="00952E23">
        <w:trPr>
          <w:trHeight w:val="1"/>
          <w:jc w:val="center"/>
        </w:trPr>
        <w:tc>
          <w:tcPr>
            <w:tcW w:w="647"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DB2154">
            <w:pPr>
              <w:widowControl/>
              <w:suppressAutoHyphens w:val="0"/>
              <w:autoSpaceDE w:val="0"/>
              <w:autoSpaceDN w:val="0"/>
              <w:adjustRightInd w:val="0"/>
              <w:jc w:val="center"/>
              <w:rPr>
                <w:rFonts w:eastAsia="Times New Roman" w:cs="Times New Roman"/>
                <w:kern w:val="0"/>
                <w:lang w:val="en" w:eastAsia="en-US" w:bidi="ar-SA"/>
              </w:rPr>
            </w:pPr>
            <w:r w:rsidRPr="00952E23">
              <w:rPr>
                <w:rFonts w:eastAsia="Times New Roman" w:cs="Times New Roman"/>
                <w:kern w:val="0"/>
                <w:lang w:val="en" w:eastAsia="en-US" w:bidi="ar-SA"/>
              </w:rPr>
              <w:t>4</w:t>
            </w:r>
          </w:p>
        </w:tc>
        <w:tc>
          <w:tcPr>
            <w:tcW w:w="4360"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903A92">
            <w:pPr>
              <w:widowControl/>
              <w:suppressAutoHyphens w:val="0"/>
              <w:autoSpaceDE w:val="0"/>
              <w:autoSpaceDN w:val="0"/>
              <w:adjustRightInd w:val="0"/>
              <w:jc w:val="both"/>
              <w:rPr>
                <w:rFonts w:eastAsia="Times New Roman" w:cs="Times New Roman"/>
                <w:kern w:val="0"/>
                <w:lang w:val="en" w:eastAsia="en-US" w:bidi="ar-SA"/>
              </w:rPr>
            </w:pPr>
            <w:r w:rsidRPr="00952E23">
              <w:rPr>
                <w:rFonts w:eastAsia="Times New Roman" w:cs="Times New Roman"/>
                <w:kern w:val="0"/>
                <w:lang w:val="en" w:eastAsia="en-US" w:bidi="ar-SA"/>
              </w:rPr>
              <w:t>Vie</w:t>
            </w:r>
          </w:p>
        </w:tc>
        <w:tc>
          <w:tcPr>
            <w:tcW w:w="828"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DB215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61</w:t>
            </w:r>
          </w:p>
        </w:tc>
        <w:tc>
          <w:tcPr>
            <w:tcW w:w="828"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47527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47</w:t>
            </w:r>
          </w:p>
        </w:tc>
        <w:tc>
          <w:tcPr>
            <w:tcW w:w="828"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47527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38</w:t>
            </w:r>
          </w:p>
        </w:tc>
        <w:tc>
          <w:tcPr>
            <w:tcW w:w="881"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DB215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26</w:t>
            </w:r>
          </w:p>
        </w:tc>
      </w:tr>
      <w:tr w:rsidR="001440D1" w:rsidRPr="00952E23">
        <w:trPr>
          <w:trHeight w:val="1"/>
          <w:jc w:val="center"/>
        </w:trPr>
        <w:tc>
          <w:tcPr>
            <w:tcW w:w="647"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DB2154">
            <w:pPr>
              <w:widowControl/>
              <w:suppressAutoHyphens w:val="0"/>
              <w:autoSpaceDE w:val="0"/>
              <w:autoSpaceDN w:val="0"/>
              <w:adjustRightInd w:val="0"/>
              <w:jc w:val="center"/>
              <w:rPr>
                <w:rFonts w:eastAsia="Times New Roman" w:cs="Times New Roman"/>
                <w:kern w:val="0"/>
                <w:lang w:val="en" w:eastAsia="en-US" w:bidi="ar-SA"/>
              </w:rPr>
            </w:pPr>
            <w:r w:rsidRPr="00952E23">
              <w:rPr>
                <w:rFonts w:eastAsia="Times New Roman" w:cs="Times New Roman"/>
                <w:kern w:val="0"/>
                <w:lang w:val="en" w:eastAsia="en-US" w:bidi="ar-SA"/>
              </w:rPr>
              <w:t>5</w:t>
            </w:r>
          </w:p>
        </w:tc>
        <w:tc>
          <w:tcPr>
            <w:tcW w:w="4360"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903A92">
            <w:pPr>
              <w:widowControl/>
              <w:suppressAutoHyphens w:val="0"/>
              <w:autoSpaceDE w:val="0"/>
              <w:autoSpaceDN w:val="0"/>
              <w:adjustRightInd w:val="0"/>
              <w:jc w:val="both"/>
              <w:rPr>
                <w:rFonts w:eastAsia="Times New Roman" w:cs="Times New Roman"/>
                <w:kern w:val="0"/>
                <w:lang w:val="en" w:eastAsia="en-US" w:bidi="ar-SA"/>
              </w:rPr>
            </w:pPr>
            <w:r w:rsidRPr="00952E23">
              <w:rPr>
                <w:rFonts w:eastAsia="Times New Roman" w:cs="Times New Roman"/>
                <w:kern w:val="0"/>
                <w:lang w:val="en" w:eastAsia="en-US" w:bidi="ar-SA"/>
              </w:rPr>
              <w:t>Livad</w:t>
            </w:r>
            <w:r w:rsidRPr="00952E23">
              <w:rPr>
                <w:rFonts w:eastAsia="Times New Roman" w:cs="Times New Roman"/>
                <w:kern w:val="0"/>
                <w:lang w:eastAsia="en-US" w:bidi="ar-SA"/>
              </w:rPr>
              <w:t>ă</w:t>
            </w:r>
          </w:p>
        </w:tc>
        <w:tc>
          <w:tcPr>
            <w:tcW w:w="828"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DB215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71</w:t>
            </w:r>
          </w:p>
        </w:tc>
        <w:tc>
          <w:tcPr>
            <w:tcW w:w="828"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DB215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60</w:t>
            </w:r>
          </w:p>
        </w:tc>
        <w:tc>
          <w:tcPr>
            <w:tcW w:w="828"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DB215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47</w:t>
            </w:r>
          </w:p>
        </w:tc>
        <w:tc>
          <w:tcPr>
            <w:tcW w:w="881"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DB215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38</w:t>
            </w:r>
          </w:p>
        </w:tc>
      </w:tr>
      <w:tr w:rsidR="001440D1" w:rsidRPr="00952E23">
        <w:trPr>
          <w:trHeight w:val="1"/>
          <w:jc w:val="center"/>
        </w:trPr>
        <w:tc>
          <w:tcPr>
            <w:tcW w:w="647"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DB2154">
            <w:pPr>
              <w:widowControl/>
              <w:suppressAutoHyphens w:val="0"/>
              <w:autoSpaceDE w:val="0"/>
              <w:autoSpaceDN w:val="0"/>
              <w:adjustRightInd w:val="0"/>
              <w:jc w:val="center"/>
              <w:rPr>
                <w:rFonts w:eastAsia="Times New Roman" w:cs="Times New Roman"/>
                <w:kern w:val="0"/>
                <w:lang w:val="en" w:eastAsia="en-US" w:bidi="ar-SA"/>
              </w:rPr>
            </w:pPr>
            <w:r w:rsidRPr="00952E23">
              <w:rPr>
                <w:rFonts w:eastAsia="Times New Roman" w:cs="Times New Roman"/>
                <w:kern w:val="0"/>
                <w:lang w:val="en" w:eastAsia="en-US" w:bidi="ar-SA"/>
              </w:rPr>
              <w:t>6</w:t>
            </w:r>
          </w:p>
        </w:tc>
        <w:tc>
          <w:tcPr>
            <w:tcW w:w="4360"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903A92">
            <w:pPr>
              <w:widowControl/>
              <w:suppressAutoHyphens w:val="0"/>
              <w:autoSpaceDE w:val="0"/>
              <w:autoSpaceDN w:val="0"/>
              <w:adjustRightInd w:val="0"/>
              <w:jc w:val="both"/>
              <w:rPr>
                <w:rFonts w:eastAsia="Times New Roman" w:cs="Times New Roman"/>
                <w:kern w:val="0"/>
                <w:lang w:val="en" w:eastAsia="en-US" w:bidi="ar-SA"/>
              </w:rPr>
            </w:pPr>
            <w:r w:rsidRPr="00952E23">
              <w:rPr>
                <w:rFonts w:eastAsia="Times New Roman" w:cs="Times New Roman"/>
                <w:kern w:val="0"/>
                <w:lang w:val="en" w:eastAsia="en-US" w:bidi="ar-SA"/>
              </w:rPr>
              <w:t>P</w:t>
            </w:r>
            <w:r w:rsidRPr="00952E23">
              <w:rPr>
                <w:rFonts w:eastAsia="Times New Roman" w:cs="Times New Roman"/>
                <w:kern w:val="0"/>
                <w:lang w:eastAsia="en-US" w:bidi="ar-SA"/>
              </w:rPr>
              <w:t>ădure sau alt teren cu vegetaţie forestieră</w:t>
            </w:r>
          </w:p>
        </w:tc>
        <w:tc>
          <w:tcPr>
            <w:tcW w:w="828"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DB215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38</w:t>
            </w:r>
          </w:p>
        </w:tc>
        <w:tc>
          <w:tcPr>
            <w:tcW w:w="828"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DB215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28</w:t>
            </w:r>
          </w:p>
        </w:tc>
        <w:tc>
          <w:tcPr>
            <w:tcW w:w="828"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DB215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26</w:t>
            </w:r>
          </w:p>
        </w:tc>
        <w:tc>
          <w:tcPr>
            <w:tcW w:w="881"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DB215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20</w:t>
            </w:r>
          </w:p>
        </w:tc>
      </w:tr>
      <w:tr w:rsidR="001440D1" w:rsidRPr="00952E23">
        <w:trPr>
          <w:trHeight w:val="1"/>
          <w:jc w:val="center"/>
        </w:trPr>
        <w:tc>
          <w:tcPr>
            <w:tcW w:w="647"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DB2154">
            <w:pPr>
              <w:widowControl/>
              <w:suppressAutoHyphens w:val="0"/>
              <w:autoSpaceDE w:val="0"/>
              <w:autoSpaceDN w:val="0"/>
              <w:adjustRightInd w:val="0"/>
              <w:jc w:val="center"/>
              <w:rPr>
                <w:rFonts w:eastAsia="Times New Roman" w:cs="Times New Roman"/>
                <w:kern w:val="0"/>
                <w:lang w:val="en" w:eastAsia="en-US" w:bidi="ar-SA"/>
              </w:rPr>
            </w:pPr>
            <w:r w:rsidRPr="00952E23">
              <w:rPr>
                <w:rFonts w:eastAsia="Times New Roman" w:cs="Times New Roman"/>
                <w:kern w:val="0"/>
                <w:lang w:val="en" w:eastAsia="en-US" w:bidi="ar-SA"/>
              </w:rPr>
              <w:t>7</w:t>
            </w:r>
          </w:p>
        </w:tc>
        <w:tc>
          <w:tcPr>
            <w:tcW w:w="4360"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903A92">
            <w:pPr>
              <w:widowControl/>
              <w:suppressAutoHyphens w:val="0"/>
              <w:autoSpaceDE w:val="0"/>
              <w:autoSpaceDN w:val="0"/>
              <w:adjustRightInd w:val="0"/>
              <w:jc w:val="both"/>
              <w:rPr>
                <w:rFonts w:eastAsia="Times New Roman" w:cs="Times New Roman"/>
                <w:kern w:val="0"/>
                <w:lang w:val="en" w:eastAsia="en-US" w:bidi="ar-SA"/>
              </w:rPr>
            </w:pPr>
            <w:r w:rsidRPr="00952E23">
              <w:rPr>
                <w:rFonts w:eastAsia="Times New Roman" w:cs="Times New Roman"/>
                <w:kern w:val="0"/>
                <w:lang w:val="en" w:eastAsia="en-US" w:bidi="ar-SA"/>
              </w:rPr>
              <w:t>Teren cu ape</w:t>
            </w:r>
          </w:p>
        </w:tc>
        <w:tc>
          <w:tcPr>
            <w:tcW w:w="828"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DB215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20</w:t>
            </w:r>
          </w:p>
        </w:tc>
        <w:tc>
          <w:tcPr>
            <w:tcW w:w="828"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DB215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18</w:t>
            </w:r>
          </w:p>
        </w:tc>
        <w:tc>
          <w:tcPr>
            <w:tcW w:w="828"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DB215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8</w:t>
            </w:r>
          </w:p>
        </w:tc>
        <w:tc>
          <w:tcPr>
            <w:tcW w:w="881"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DB215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0</w:t>
            </w:r>
          </w:p>
        </w:tc>
      </w:tr>
      <w:tr w:rsidR="001440D1" w:rsidRPr="00952E23">
        <w:trPr>
          <w:trHeight w:val="1"/>
          <w:jc w:val="center"/>
        </w:trPr>
        <w:tc>
          <w:tcPr>
            <w:tcW w:w="647"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DB2154">
            <w:pPr>
              <w:widowControl/>
              <w:suppressAutoHyphens w:val="0"/>
              <w:autoSpaceDE w:val="0"/>
              <w:autoSpaceDN w:val="0"/>
              <w:adjustRightInd w:val="0"/>
              <w:jc w:val="center"/>
              <w:rPr>
                <w:rFonts w:eastAsia="Times New Roman" w:cs="Times New Roman"/>
                <w:kern w:val="0"/>
                <w:lang w:val="en" w:eastAsia="en-US" w:bidi="ar-SA"/>
              </w:rPr>
            </w:pPr>
            <w:r w:rsidRPr="00952E23">
              <w:rPr>
                <w:rFonts w:eastAsia="Times New Roman" w:cs="Times New Roman"/>
                <w:kern w:val="0"/>
                <w:lang w:val="en" w:eastAsia="en-US" w:bidi="ar-SA"/>
              </w:rPr>
              <w:t>8</w:t>
            </w:r>
          </w:p>
        </w:tc>
        <w:tc>
          <w:tcPr>
            <w:tcW w:w="4360"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903A92">
            <w:pPr>
              <w:widowControl/>
              <w:suppressAutoHyphens w:val="0"/>
              <w:autoSpaceDE w:val="0"/>
              <w:autoSpaceDN w:val="0"/>
              <w:adjustRightInd w:val="0"/>
              <w:jc w:val="both"/>
              <w:rPr>
                <w:rFonts w:eastAsia="Times New Roman" w:cs="Times New Roman"/>
                <w:kern w:val="0"/>
                <w:lang w:val="en" w:eastAsia="en-US" w:bidi="ar-SA"/>
              </w:rPr>
            </w:pPr>
            <w:r w:rsidRPr="00952E23">
              <w:rPr>
                <w:rFonts w:eastAsia="Times New Roman" w:cs="Times New Roman"/>
                <w:kern w:val="0"/>
                <w:lang w:val="en" w:eastAsia="en-US" w:bidi="ar-SA"/>
              </w:rPr>
              <w:t xml:space="preserve">Drumuri </w:t>
            </w:r>
            <w:r w:rsidRPr="00952E23">
              <w:rPr>
                <w:rFonts w:eastAsia="Times New Roman" w:cs="Times New Roman"/>
                <w:kern w:val="0"/>
                <w:lang w:eastAsia="en-US" w:bidi="ar-SA"/>
              </w:rPr>
              <w:t>şi căi ferate</w:t>
            </w:r>
          </w:p>
        </w:tc>
        <w:tc>
          <w:tcPr>
            <w:tcW w:w="828"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DB215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0</w:t>
            </w:r>
          </w:p>
        </w:tc>
        <w:tc>
          <w:tcPr>
            <w:tcW w:w="828"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DB215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0</w:t>
            </w:r>
          </w:p>
        </w:tc>
        <w:tc>
          <w:tcPr>
            <w:tcW w:w="828"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DB215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0</w:t>
            </w:r>
          </w:p>
        </w:tc>
        <w:tc>
          <w:tcPr>
            <w:tcW w:w="881"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DB215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0</w:t>
            </w:r>
          </w:p>
        </w:tc>
      </w:tr>
      <w:tr w:rsidR="001440D1" w:rsidRPr="00952E23">
        <w:trPr>
          <w:trHeight w:val="1"/>
          <w:jc w:val="center"/>
        </w:trPr>
        <w:tc>
          <w:tcPr>
            <w:tcW w:w="647"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DB2154">
            <w:pPr>
              <w:widowControl/>
              <w:suppressAutoHyphens w:val="0"/>
              <w:autoSpaceDE w:val="0"/>
              <w:autoSpaceDN w:val="0"/>
              <w:adjustRightInd w:val="0"/>
              <w:jc w:val="center"/>
              <w:rPr>
                <w:rFonts w:eastAsia="Times New Roman" w:cs="Times New Roman"/>
                <w:kern w:val="0"/>
                <w:lang w:val="en" w:eastAsia="en-US" w:bidi="ar-SA"/>
              </w:rPr>
            </w:pPr>
            <w:r w:rsidRPr="00952E23">
              <w:rPr>
                <w:rFonts w:eastAsia="Times New Roman" w:cs="Times New Roman"/>
                <w:kern w:val="0"/>
                <w:lang w:val="en" w:eastAsia="en-US" w:bidi="ar-SA"/>
              </w:rPr>
              <w:t>9</w:t>
            </w:r>
          </w:p>
        </w:tc>
        <w:tc>
          <w:tcPr>
            <w:tcW w:w="4360"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903A92">
            <w:pPr>
              <w:widowControl/>
              <w:suppressAutoHyphens w:val="0"/>
              <w:autoSpaceDE w:val="0"/>
              <w:autoSpaceDN w:val="0"/>
              <w:adjustRightInd w:val="0"/>
              <w:jc w:val="both"/>
              <w:rPr>
                <w:rFonts w:eastAsia="Times New Roman" w:cs="Times New Roman"/>
                <w:kern w:val="0"/>
                <w:lang w:val="en" w:eastAsia="en-US" w:bidi="ar-SA"/>
              </w:rPr>
            </w:pPr>
            <w:r w:rsidRPr="00952E23">
              <w:rPr>
                <w:rFonts w:eastAsia="Times New Roman" w:cs="Times New Roman"/>
                <w:kern w:val="0"/>
                <w:lang w:val="en" w:eastAsia="en-US" w:bidi="ar-SA"/>
              </w:rPr>
              <w:t>Teren neproductiv</w:t>
            </w:r>
          </w:p>
        </w:tc>
        <w:tc>
          <w:tcPr>
            <w:tcW w:w="828"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270CEE">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0</w:t>
            </w:r>
          </w:p>
        </w:tc>
        <w:tc>
          <w:tcPr>
            <w:tcW w:w="828"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270CEE">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0</w:t>
            </w:r>
          </w:p>
        </w:tc>
        <w:tc>
          <w:tcPr>
            <w:tcW w:w="828"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270CEE">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0</w:t>
            </w:r>
          </w:p>
        </w:tc>
        <w:tc>
          <w:tcPr>
            <w:tcW w:w="881"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270CEE">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0</w:t>
            </w:r>
          </w:p>
        </w:tc>
      </w:tr>
    </w:tbl>
    <w:p w:rsidR="00951E18" w:rsidRPr="00952E23" w:rsidRDefault="006208BC" w:rsidP="00DB2154">
      <w:pPr>
        <w:widowControl/>
        <w:suppressAutoHyphens w:val="0"/>
        <w:autoSpaceDE w:val="0"/>
        <w:autoSpaceDN w:val="0"/>
        <w:adjustRightInd w:val="0"/>
        <w:spacing w:after="150"/>
        <w:jc w:val="both"/>
        <w:rPr>
          <w:rFonts w:eastAsia="Times New Roman" w:cs="Times New Roman"/>
          <w:b/>
          <w:bCs/>
          <w:kern w:val="0"/>
          <w:lang w:val="en" w:eastAsia="en-US" w:bidi="ar-SA"/>
        </w:rPr>
      </w:pPr>
      <w:r w:rsidRPr="00952E23">
        <w:rPr>
          <w:rFonts w:eastAsia="Times New Roman" w:cs="Times New Roman"/>
          <w:b/>
          <w:bCs/>
          <w:kern w:val="0"/>
          <w:lang w:val="en" w:eastAsia="en-US" w:bidi="ar-SA"/>
        </w:rPr>
        <w:t xml:space="preserve">         </w:t>
      </w:r>
    </w:p>
    <w:p w:rsidR="00AE6EE4" w:rsidRDefault="00951E18" w:rsidP="00DB2154">
      <w:pPr>
        <w:widowControl/>
        <w:suppressAutoHyphens w:val="0"/>
        <w:autoSpaceDE w:val="0"/>
        <w:autoSpaceDN w:val="0"/>
        <w:adjustRightInd w:val="0"/>
        <w:spacing w:after="150"/>
        <w:jc w:val="both"/>
        <w:rPr>
          <w:rFonts w:eastAsia="Times New Roman" w:cs="Times New Roman"/>
          <w:kern w:val="0"/>
          <w:lang w:eastAsia="en-US" w:bidi="ar-SA"/>
        </w:rPr>
      </w:pPr>
      <w:r w:rsidRPr="00952E23">
        <w:rPr>
          <w:rFonts w:eastAsia="Times New Roman" w:cs="Times New Roman"/>
          <w:b/>
          <w:bCs/>
          <w:kern w:val="0"/>
          <w:lang w:val="en" w:eastAsia="en-US" w:bidi="ar-SA"/>
        </w:rPr>
        <w:t xml:space="preserve">       </w:t>
      </w:r>
      <w:r w:rsidR="008E3361" w:rsidRPr="00952E23">
        <w:rPr>
          <w:rFonts w:eastAsia="Times New Roman" w:cs="Times New Roman"/>
          <w:b/>
          <w:bCs/>
          <w:kern w:val="0"/>
          <w:lang w:val="en" w:eastAsia="en-US" w:bidi="ar-SA"/>
        </w:rPr>
        <w:t xml:space="preserve">    </w:t>
      </w:r>
      <w:r w:rsidR="008E3361" w:rsidRPr="00AE6EE4">
        <w:rPr>
          <w:rFonts w:eastAsia="Times New Roman" w:cs="Times New Roman"/>
          <w:bCs/>
          <w:kern w:val="0"/>
          <w:lang w:val="en" w:eastAsia="en-US" w:bidi="ar-SA"/>
        </w:rPr>
        <w:t>(3</w:t>
      </w:r>
      <w:r w:rsidR="006208BC" w:rsidRPr="00AE6EE4">
        <w:rPr>
          <w:rFonts w:eastAsia="Times New Roman" w:cs="Times New Roman"/>
          <w:bCs/>
          <w:kern w:val="0"/>
          <w:lang w:val="en" w:eastAsia="en-US" w:bidi="ar-SA"/>
        </w:rPr>
        <w:t>)</w:t>
      </w:r>
      <w:r w:rsidR="006208BC" w:rsidRPr="00952E23">
        <w:rPr>
          <w:rFonts w:eastAsia="Times New Roman" w:cs="Times New Roman"/>
          <w:kern w:val="0"/>
          <w:lang w:val="en" w:eastAsia="en-US" w:bidi="ar-SA"/>
        </w:rPr>
        <w:t> Suma stabilit</w:t>
      </w:r>
      <w:r w:rsidR="006208BC" w:rsidRPr="00952E23">
        <w:rPr>
          <w:rFonts w:eastAsia="Times New Roman" w:cs="Times New Roman"/>
          <w:kern w:val="0"/>
          <w:lang w:eastAsia="en-US" w:bidi="ar-SA"/>
        </w:rPr>
        <w:t>ă conform alin. (4) se înmulţeşte cu coeficientul de corecţie corespunzător rangului localităţii respectiv</w:t>
      </w:r>
      <w:r w:rsidR="00DB2154" w:rsidRPr="00952E23">
        <w:rPr>
          <w:rFonts w:eastAsia="Times New Roman" w:cs="Times New Roman"/>
          <w:kern w:val="0"/>
          <w:lang w:eastAsia="en-US" w:bidi="ar-SA"/>
        </w:rPr>
        <w:t>:</w:t>
      </w:r>
      <w:r w:rsidR="00DB2154" w:rsidRPr="00952E23">
        <w:rPr>
          <w:rFonts w:eastAsia="Times New Roman" w:cs="Times New Roman"/>
          <w:kern w:val="0"/>
          <w:lang w:eastAsia="en-US" w:bidi="ar-SA"/>
        </w:rPr>
        <w:tab/>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9"/>
        <w:gridCol w:w="3751"/>
      </w:tblGrid>
      <w:tr w:rsidR="00AE6EE4" w:rsidRPr="00E17553" w:rsidTr="00D84CA4">
        <w:tc>
          <w:tcPr>
            <w:tcW w:w="3809" w:type="dxa"/>
          </w:tcPr>
          <w:p w:rsidR="00AE6EE4" w:rsidRPr="00E17553" w:rsidRDefault="00E17553" w:rsidP="00E17553">
            <w:pPr>
              <w:widowControl/>
              <w:suppressAutoHyphens w:val="0"/>
              <w:autoSpaceDE w:val="0"/>
              <w:autoSpaceDN w:val="0"/>
              <w:adjustRightInd w:val="0"/>
              <w:spacing w:after="150"/>
              <w:jc w:val="center"/>
              <w:rPr>
                <w:rFonts w:eastAsia="Times New Roman" w:cs="Times New Roman"/>
                <w:kern w:val="0"/>
                <w:lang w:eastAsia="en-US" w:bidi="ar-SA"/>
              </w:rPr>
            </w:pPr>
            <w:r w:rsidRPr="00E17553">
              <w:rPr>
                <w:rFonts w:eastAsia="Times New Roman" w:cs="Times New Roman"/>
                <w:kern w:val="0"/>
                <w:lang w:eastAsia="en-US" w:bidi="ar-SA"/>
              </w:rPr>
              <w:t>Rangul localitatii</w:t>
            </w:r>
          </w:p>
        </w:tc>
        <w:tc>
          <w:tcPr>
            <w:tcW w:w="3751" w:type="dxa"/>
          </w:tcPr>
          <w:p w:rsidR="00AE6EE4" w:rsidRPr="00E17553" w:rsidRDefault="00E17553" w:rsidP="00E17553">
            <w:pPr>
              <w:widowControl/>
              <w:suppressAutoHyphens w:val="0"/>
              <w:autoSpaceDE w:val="0"/>
              <w:autoSpaceDN w:val="0"/>
              <w:adjustRightInd w:val="0"/>
              <w:spacing w:after="150"/>
              <w:jc w:val="center"/>
              <w:rPr>
                <w:rFonts w:eastAsia="Times New Roman" w:cs="Times New Roman"/>
                <w:kern w:val="0"/>
                <w:lang w:eastAsia="en-US" w:bidi="ar-SA"/>
              </w:rPr>
            </w:pPr>
            <w:r w:rsidRPr="00E17553">
              <w:rPr>
                <w:rFonts w:eastAsia="Times New Roman" w:cs="Times New Roman"/>
                <w:kern w:val="0"/>
                <w:lang w:eastAsia="en-US" w:bidi="ar-SA"/>
              </w:rPr>
              <w:t>Coeficientul de corectie</w:t>
            </w:r>
          </w:p>
        </w:tc>
      </w:tr>
      <w:tr w:rsidR="00AE6EE4" w:rsidRPr="00E17553" w:rsidTr="00D84CA4">
        <w:tc>
          <w:tcPr>
            <w:tcW w:w="3809" w:type="dxa"/>
          </w:tcPr>
          <w:p w:rsidR="00AE6EE4" w:rsidRPr="00E17553" w:rsidRDefault="00E17553" w:rsidP="00231177">
            <w:pPr>
              <w:widowControl/>
              <w:suppressAutoHyphens w:val="0"/>
              <w:autoSpaceDE w:val="0"/>
              <w:autoSpaceDN w:val="0"/>
              <w:adjustRightInd w:val="0"/>
              <w:spacing w:after="150"/>
              <w:jc w:val="center"/>
              <w:rPr>
                <w:rFonts w:eastAsia="Times New Roman" w:cs="Times New Roman"/>
                <w:kern w:val="0"/>
                <w:lang w:eastAsia="en-US" w:bidi="ar-SA"/>
              </w:rPr>
            </w:pPr>
            <w:r w:rsidRPr="00E17553">
              <w:rPr>
                <w:rFonts w:eastAsia="Times New Roman" w:cs="Times New Roman"/>
                <w:kern w:val="0"/>
                <w:lang w:eastAsia="en-US" w:bidi="ar-SA"/>
              </w:rPr>
              <w:t>0</w:t>
            </w:r>
          </w:p>
        </w:tc>
        <w:tc>
          <w:tcPr>
            <w:tcW w:w="3751" w:type="dxa"/>
          </w:tcPr>
          <w:p w:rsidR="00AE6EE4" w:rsidRPr="00E17553" w:rsidRDefault="00E17553" w:rsidP="00231177">
            <w:pPr>
              <w:widowControl/>
              <w:suppressAutoHyphens w:val="0"/>
              <w:autoSpaceDE w:val="0"/>
              <w:autoSpaceDN w:val="0"/>
              <w:adjustRightInd w:val="0"/>
              <w:spacing w:after="150"/>
              <w:jc w:val="center"/>
              <w:rPr>
                <w:rFonts w:eastAsia="Times New Roman" w:cs="Times New Roman"/>
                <w:kern w:val="0"/>
                <w:lang w:eastAsia="en-US" w:bidi="ar-SA"/>
              </w:rPr>
            </w:pPr>
            <w:r w:rsidRPr="00E17553">
              <w:rPr>
                <w:rFonts w:eastAsia="Times New Roman" w:cs="Times New Roman"/>
                <w:kern w:val="0"/>
                <w:lang w:eastAsia="en-US" w:bidi="ar-SA"/>
              </w:rPr>
              <w:t>8,00</w:t>
            </w:r>
          </w:p>
        </w:tc>
      </w:tr>
      <w:tr w:rsidR="00AE6EE4" w:rsidRPr="00E17553" w:rsidTr="00D84CA4">
        <w:tc>
          <w:tcPr>
            <w:tcW w:w="3809" w:type="dxa"/>
          </w:tcPr>
          <w:p w:rsidR="00AE6EE4" w:rsidRPr="00E17553" w:rsidRDefault="00E17553" w:rsidP="00231177">
            <w:pPr>
              <w:widowControl/>
              <w:suppressAutoHyphens w:val="0"/>
              <w:autoSpaceDE w:val="0"/>
              <w:autoSpaceDN w:val="0"/>
              <w:adjustRightInd w:val="0"/>
              <w:spacing w:after="150"/>
              <w:jc w:val="center"/>
              <w:rPr>
                <w:rFonts w:eastAsia="Times New Roman" w:cs="Times New Roman"/>
                <w:kern w:val="0"/>
                <w:lang w:eastAsia="en-US" w:bidi="ar-SA"/>
              </w:rPr>
            </w:pPr>
            <w:r w:rsidRPr="00E17553">
              <w:rPr>
                <w:rFonts w:eastAsia="Times New Roman" w:cs="Times New Roman"/>
                <w:kern w:val="0"/>
                <w:lang w:eastAsia="en-US" w:bidi="ar-SA"/>
              </w:rPr>
              <w:t>I</w:t>
            </w:r>
          </w:p>
        </w:tc>
        <w:tc>
          <w:tcPr>
            <w:tcW w:w="3751" w:type="dxa"/>
          </w:tcPr>
          <w:p w:rsidR="00AE6EE4" w:rsidRPr="00E17553" w:rsidRDefault="00E17553" w:rsidP="00231177">
            <w:pPr>
              <w:widowControl/>
              <w:suppressAutoHyphens w:val="0"/>
              <w:autoSpaceDE w:val="0"/>
              <w:autoSpaceDN w:val="0"/>
              <w:adjustRightInd w:val="0"/>
              <w:spacing w:after="150"/>
              <w:jc w:val="center"/>
              <w:rPr>
                <w:rFonts w:eastAsia="Times New Roman" w:cs="Times New Roman"/>
                <w:kern w:val="0"/>
                <w:lang w:eastAsia="en-US" w:bidi="ar-SA"/>
              </w:rPr>
            </w:pPr>
            <w:r w:rsidRPr="00E17553">
              <w:rPr>
                <w:rFonts w:eastAsia="Times New Roman" w:cs="Times New Roman"/>
                <w:kern w:val="0"/>
                <w:lang w:eastAsia="en-US" w:bidi="ar-SA"/>
              </w:rPr>
              <w:t>5,00</w:t>
            </w:r>
          </w:p>
        </w:tc>
      </w:tr>
      <w:tr w:rsidR="00AE6EE4" w:rsidRPr="00E17553" w:rsidTr="00D84CA4">
        <w:tc>
          <w:tcPr>
            <w:tcW w:w="3809" w:type="dxa"/>
          </w:tcPr>
          <w:p w:rsidR="00AE6EE4" w:rsidRPr="00E17553" w:rsidRDefault="00E17553" w:rsidP="00231177">
            <w:pPr>
              <w:widowControl/>
              <w:suppressAutoHyphens w:val="0"/>
              <w:autoSpaceDE w:val="0"/>
              <w:autoSpaceDN w:val="0"/>
              <w:adjustRightInd w:val="0"/>
              <w:spacing w:after="150"/>
              <w:jc w:val="center"/>
              <w:rPr>
                <w:rFonts w:eastAsia="Times New Roman" w:cs="Times New Roman"/>
                <w:kern w:val="0"/>
                <w:lang w:eastAsia="en-US" w:bidi="ar-SA"/>
              </w:rPr>
            </w:pPr>
            <w:r w:rsidRPr="00E17553">
              <w:rPr>
                <w:rFonts w:eastAsia="Times New Roman" w:cs="Times New Roman"/>
                <w:kern w:val="0"/>
                <w:lang w:eastAsia="en-US" w:bidi="ar-SA"/>
              </w:rPr>
              <w:t>II</w:t>
            </w:r>
          </w:p>
        </w:tc>
        <w:tc>
          <w:tcPr>
            <w:tcW w:w="3751" w:type="dxa"/>
          </w:tcPr>
          <w:p w:rsidR="00AE6EE4" w:rsidRPr="00E17553" w:rsidRDefault="00E17553" w:rsidP="00231177">
            <w:pPr>
              <w:widowControl/>
              <w:suppressAutoHyphens w:val="0"/>
              <w:autoSpaceDE w:val="0"/>
              <w:autoSpaceDN w:val="0"/>
              <w:adjustRightInd w:val="0"/>
              <w:spacing w:after="150"/>
              <w:jc w:val="center"/>
              <w:rPr>
                <w:rFonts w:eastAsia="Times New Roman" w:cs="Times New Roman"/>
                <w:kern w:val="0"/>
                <w:lang w:eastAsia="en-US" w:bidi="ar-SA"/>
              </w:rPr>
            </w:pPr>
            <w:r w:rsidRPr="00E17553">
              <w:rPr>
                <w:rFonts w:eastAsia="Times New Roman" w:cs="Times New Roman"/>
                <w:kern w:val="0"/>
                <w:lang w:eastAsia="en-US" w:bidi="ar-SA"/>
              </w:rPr>
              <w:t>4,00</w:t>
            </w:r>
          </w:p>
        </w:tc>
      </w:tr>
      <w:tr w:rsidR="00AE6EE4" w:rsidRPr="00E17553" w:rsidTr="00D84CA4">
        <w:tc>
          <w:tcPr>
            <w:tcW w:w="3809" w:type="dxa"/>
          </w:tcPr>
          <w:p w:rsidR="00AE6EE4" w:rsidRPr="00E17553" w:rsidRDefault="00E17553" w:rsidP="00231177">
            <w:pPr>
              <w:widowControl/>
              <w:suppressAutoHyphens w:val="0"/>
              <w:autoSpaceDE w:val="0"/>
              <w:autoSpaceDN w:val="0"/>
              <w:adjustRightInd w:val="0"/>
              <w:spacing w:after="150"/>
              <w:jc w:val="center"/>
              <w:rPr>
                <w:rFonts w:eastAsia="Times New Roman" w:cs="Times New Roman"/>
                <w:kern w:val="0"/>
                <w:lang w:eastAsia="en-US" w:bidi="ar-SA"/>
              </w:rPr>
            </w:pPr>
            <w:r w:rsidRPr="00E17553">
              <w:rPr>
                <w:rFonts w:eastAsia="Times New Roman" w:cs="Times New Roman"/>
                <w:kern w:val="0"/>
                <w:lang w:eastAsia="en-US" w:bidi="ar-SA"/>
              </w:rPr>
              <w:t>III</w:t>
            </w:r>
          </w:p>
        </w:tc>
        <w:tc>
          <w:tcPr>
            <w:tcW w:w="3751" w:type="dxa"/>
          </w:tcPr>
          <w:p w:rsidR="00AE6EE4" w:rsidRPr="00E17553" w:rsidRDefault="00E17553" w:rsidP="00231177">
            <w:pPr>
              <w:widowControl/>
              <w:suppressAutoHyphens w:val="0"/>
              <w:autoSpaceDE w:val="0"/>
              <w:autoSpaceDN w:val="0"/>
              <w:adjustRightInd w:val="0"/>
              <w:spacing w:after="150"/>
              <w:jc w:val="center"/>
              <w:rPr>
                <w:rFonts w:eastAsia="Times New Roman" w:cs="Times New Roman"/>
                <w:kern w:val="0"/>
                <w:lang w:eastAsia="en-US" w:bidi="ar-SA"/>
              </w:rPr>
            </w:pPr>
            <w:r w:rsidRPr="00E17553">
              <w:rPr>
                <w:rFonts w:eastAsia="Times New Roman" w:cs="Times New Roman"/>
                <w:kern w:val="0"/>
                <w:lang w:eastAsia="en-US" w:bidi="ar-SA"/>
              </w:rPr>
              <w:t>3,00</w:t>
            </w:r>
          </w:p>
        </w:tc>
      </w:tr>
      <w:tr w:rsidR="00AE6EE4" w:rsidRPr="00E17553" w:rsidTr="00D84CA4">
        <w:tc>
          <w:tcPr>
            <w:tcW w:w="3809" w:type="dxa"/>
          </w:tcPr>
          <w:p w:rsidR="00AE6EE4" w:rsidRPr="00E17553" w:rsidRDefault="00E17553" w:rsidP="00231177">
            <w:pPr>
              <w:widowControl/>
              <w:suppressAutoHyphens w:val="0"/>
              <w:autoSpaceDE w:val="0"/>
              <w:autoSpaceDN w:val="0"/>
              <w:adjustRightInd w:val="0"/>
              <w:spacing w:after="150"/>
              <w:jc w:val="center"/>
              <w:rPr>
                <w:rFonts w:eastAsia="Times New Roman" w:cs="Times New Roman"/>
                <w:kern w:val="0"/>
                <w:lang w:eastAsia="en-US" w:bidi="ar-SA"/>
              </w:rPr>
            </w:pPr>
            <w:r w:rsidRPr="00E17553">
              <w:rPr>
                <w:rFonts w:eastAsia="Times New Roman" w:cs="Times New Roman"/>
                <w:kern w:val="0"/>
                <w:lang w:eastAsia="en-US" w:bidi="ar-SA"/>
              </w:rPr>
              <w:t>IV</w:t>
            </w:r>
          </w:p>
        </w:tc>
        <w:tc>
          <w:tcPr>
            <w:tcW w:w="3751" w:type="dxa"/>
          </w:tcPr>
          <w:p w:rsidR="00AE6EE4" w:rsidRPr="00E17553" w:rsidRDefault="00E17553" w:rsidP="00231177">
            <w:pPr>
              <w:widowControl/>
              <w:suppressAutoHyphens w:val="0"/>
              <w:autoSpaceDE w:val="0"/>
              <w:autoSpaceDN w:val="0"/>
              <w:adjustRightInd w:val="0"/>
              <w:spacing w:after="150"/>
              <w:jc w:val="center"/>
              <w:rPr>
                <w:rFonts w:eastAsia="Times New Roman" w:cs="Times New Roman"/>
                <w:kern w:val="0"/>
                <w:lang w:eastAsia="en-US" w:bidi="ar-SA"/>
              </w:rPr>
            </w:pPr>
            <w:r w:rsidRPr="00E17553">
              <w:rPr>
                <w:rFonts w:eastAsia="Times New Roman" w:cs="Times New Roman"/>
                <w:kern w:val="0"/>
                <w:lang w:eastAsia="en-US" w:bidi="ar-SA"/>
              </w:rPr>
              <w:t>1,10</w:t>
            </w:r>
          </w:p>
        </w:tc>
      </w:tr>
      <w:tr w:rsidR="00E17553" w:rsidRPr="00E17553" w:rsidTr="00D84CA4">
        <w:tc>
          <w:tcPr>
            <w:tcW w:w="3809" w:type="dxa"/>
          </w:tcPr>
          <w:p w:rsidR="00E17553" w:rsidRPr="00E17553" w:rsidRDefault="00E17553" w:rsidP="00231177">
            <w:pPr>
              <w:widowControl/>
              <w:suppressAutoHyphens w:val="0"/>
              <w:autoSpaceDE w:val="0"/>
              <w:autoSpaceDN w:val="0"/>
              <w:adjustRightInd w:val="0"/>
              <w:spacing w:after="150"/>
              <w:jc w:val="center"/>
              <w:rPr>
                <w:rFonts w:eastAsia="Times New Roman" w:cs="Times New Roman"/>
                <w:kern w:val="0"/>
                <w:lang w:eastAsia="en-US" w:bidi="ar-SA"/>
              </w:rPr>
            </w:pPr>
            <w:r w:rsidRPr="00E17553">
              <w:rPr>
                <w:rFonts w:eastAsia="Times New Roman" w:cs="Times New Roman"/>
                <w:kern w:val="0"/>
                <w:lang w:eastAsia="en-US" w:bidi="ar-SA"/>
              </w:rPr>
              <w:t>V</w:t>
            </w:r>
          </w:p>
        </w:tc>
        <w:tc>
          <w:tcPr>
            <w:tcW w:w="3751" w:type="dxa"/>
          </w:tcPr>
          <w:p w:rsidR="00E17553" w:rsidRPr="00E17553" w:rsidRDefault="00E17553" w:rsidP="00231177">
            <w:pPr>
              <w:widowControl/>
              <w:suppressAutoHyphens w:val="0"/>
              <w:autoSpaceDE w:val="0"/>
              <w:autoSpaceDN w:val="0"/>
              <w:adjustRightInd w:val="0"/>
              <w:spacing w:after="150"/>
              <w:jc w:val="center"/>
              <w:rPr>
                <w:rFonts w:eastAsia="Times New Roman" w:cs="Times New Roman"/>
                <w:kern w:val="0"/>
                <w:lang w:eastAsia="en-US" w:bidi="ar-SA"/>
              </w:rPr>
            </w:pPr>
            <w:r w:rsidRPr="00E17553">
              <w:rPr>
                <w:rFonts w:eastAsia="Times New Roman" w:cs="Times New Roman"/>
                <w:kern w:val="0"/>
                <w:lang w:eastAsia="en-US" w:bidi="ar-SA"/>
              </w:rPr>
              <w:t>1,00</w:t>
            </w:r>
          </w:p>
        </w:tc>
      </w:tr>
    </w:tbl>
    <w:p w:rsidR="006208BC" w:rsidRPr="00952E23" w:rsidRDefault="00AE6EE4" w:rsidP="00DB2154">
      <w:pPr>
        <w:widowControl/>
        <w:suppressAutoHyphens w:val="0"/>
        <w:autoSpaceDE w:val="0"/>
        <w:autoSpaceDN w:val="0"/>
        <w:adjustRightInd w:val="0"/>
        <w:spacing w:after="150"/>
        <w:jc w:val="both"/>
        <w:rPr>
          <w:rFonts w:eastAsia="Times New Roman" w:cs="Times New Roman"/>
          <w:kern w:val="0"/>
          <w:lang w:eastAsia="en-US" w:bidi="ar-SA"/>
        </w:rPr>
      </w:pPr>
      <w:r>
        <w:rPr>
          <w:rFonts w:eastAsia="Times New Roman" w:cs="Times New Roman"/>
          <w:kern w:val="0"/>
          <w:lang w:eastAsia="en-US" w:bidi="ar-SA"/>
        </w:rPr>
        <w:tab/>
      </w:r>
      <w:r>
        <w:rPr>
          <w:rFonts w:eastAsia="Times New Roman" w:cs="Times New Roman"/>
          <w:kern w:val="0"/>
          <w:lang w:eastAsia="en-US" w:bidi="ar-SA"/>
        </w:rPr>
        <w:tab/>
      </w:r>
      <w:r>
        <w:rPr>
          <w:rFonts w:eastAsia="Times New Roman" w:cs="Times New Roman"/>
          <w:kern w:val="0"/>
          <w:lang w:eastAsia="en-US" w:bidi="ar-SA"/>
        </w:rPr>
        <w:tab/>
      </w:r>
      <w:r>
        <w:rPr>
          <w:rFonts w:eastAsia="Times New Roman" w:cs="Times New Roman"/>
          <w:kern w:val="0"/>
          <w:lang w:eastAsia="en-US" w:bidi="ar-SA"/>
        </w:rPr>
        <w:tab/>
      </w:r>
    </w:p>
    <w:p w:rsidR="006208BC" w:rsidRPr="00952E23" w:rsidRDefault="006208BC" w:rsidP="00DD07F4">
      <w:pPr>
        <w:widowControl/>
        <w:suppressAutoHyphens w:val="0"/>
        <w:autoSpaceDE w:val="0"/>
        <w:autoSpaceDN w:val="0"/>
        <w:adjustRightInd w:val="0"/>
        <w:spacing w:after="150"/>
        <w:jc w:val="both"/>
        <w:rPr>
          <w:rFonts w:eastAsia="Times New Roman" w:cs="Times New Roman"/>
          <w:b/>
          <w:bCs/>
          <w:kern w:val="0"/>
          <w:lang w:val="fr-FR" w:eastAsia="en-US" w:bidi="ar-SA"/>
        </w:rPr>
      </w:pPr>
      <w:r w:rsidRPr="00952E23">
        <w:rPr>
          <w:rFonts w:eastAsia="Times New Roman" w:cs="Times New Roman"/>
          <w:kern w:val="0"/>
          <w:lang w:val="fr-FR" w:eastAsia="en-US" w:bidi="ar-SA"/>
        </w:rPr>
        <w:t xml:space="preserve">   </w:t>
      </w:r>
      <w:r w:rsidRPr="00952E23">
        <w:rPr>
          <w:rFonts w:eastAsia="Times New Roman" w:cs="Times New Roman"/>
          <w:b/>
          <w:bCs/>
          <w:kern w:val="0"/>
          <w:lang w:val="fr-FR" w:eastAsia="en-US" w:bidi="ar-SA"/>
        </w:rPr>
        <w:t xml:space="preserve"> </w:t>
      </w:r>
      <w:r w:rsidR="00DB2154" w:rsidRPr="00952E23">
        <w:rPr>
          <w:rFonts w:eastAsia="Times New Roman" w:cs="Times New Roman"/>
          <w:b/>
          <w:bCs/>
          <w:kern w:val="0"/>
          <w:lang w:val="fr-FR" w:eastAsia="en-US" w:bidi="ar-SA"/>
        </w:rPr>
        <w:t xml:space="preserve">    </w:t>
      </w:r>
      <w:r w:rsidRPr="00952E23">
        <w:rPr>
          <w:rFonts w:eastAsia="Times New Roman" w:cs="Times New Roman"/>
          <w:b/>
          <w:bCs/>
          <w:kern w:val="0"/>
          <w:lang w:val="fr-FR" w:eastAsia="en-US" w:bidi="ar-SA"/>
        </w:rPr>
        <w:t xml:space="preserve"> </w:t>
      </w:r>
      <w:r w:rsidRPr="00E17553">
        <w:rPr>
          <w:rFonts w:eastAsia="Times New Roman" w:cs="Times New Roman"/>
          <w:b/>
          <w:bCs/>
          <w:kern w:val="0"/>
          <w:lang w:val="fr-FR" w:eastAsia="en-US" w:bidi="ar-SA"/>
        </w:rPr>
        <w:t>Art.</w:t>
      </w:r>
      <w:r w:rsidR="00DD07F4" w:rsidRPr="00E17553">
        <w:rPr>
          <w:rFonts w:eastAsia="Times New Roman" w:cs="Times New Roman"/>
          <w:b/>
          <w:bCs/>
          <w:kern w:val="0"/>
          <w:lang w:val="fr-FR" w:eastAsia="en-US" w:bidi="ar-SA"/>
        </w:rPr>
        <w:t>7</w:t>
      </w:r>
      <w:r w:rsidR="00E17553">
        <w:rPr>
          <w:rFonts w:eastAsia="Times New Roman" w:cs="Times New Roman"/>
          <w:b/>
          <w:bCs/>
          <w:kern w:val="0"/>
          <w:lang w:val="fr-FR" w:eastAsia="en-US" w:bidi="ar-SA"/>
        </w:rPr>
        <w:t xml:space="preserve"> </w:t>
      </w:r>
      <w:r w:rsidRPr="00952E23">
        <w:rPr>
          <w:rFonts w:eastAsia="Times New Roman" w:cs="Times New Roman"/>
          <w:b/>
          <w:bCs/>
          <w:kern w:val="0"/>
          <w:lang w:val="fr-FR" w:eastAsia="en-US" w:bidi="ar-SA"/>
        </w:rPr>
        <w:t xml:space="preserve"> Impozitul/taxa pe terenurile amplasate în extravilan </w:t>
      </w:r>
    </w:p>
    <w:p w:rsidR="006208BC" w:rsidRPr="00952E23" w:rsidRDefault="006208BC" w:rsidP="00E17553">
      <w:pPr>
        <w:widowControl/>
        <w:suppressAutoHyphens w:val="0"/>
        <w:autoSpaceDE w:val="0"/>
        <w:autoSpaceDN w:val="0"/>
        <w:adjustRightInd w:val="0"/>
        <w:spacing w:after="150"/>
        <w:rPr>
          <w:rFonts w:eastAsia="Times New Roman" w:cs="Times New Roman"/>
          <w:kern w:val="0"/>
          <w:lang w:val="en" w:eastAsia="en-US" w:bidi="ar-SA"/>
        </w:rPr>
      </w:pPr>
      <w:r w:rsidRPr="00952E23">
        <w:rPr>
          <w:rFonts w:eastAsia="Times New Roman" w:cs="Times New Roman"/>
          <w:b/>
          <w:bCs/>
          <w:kern w:val="0"/>
          <w:lang w:val="fr-FR" w:eastAsia="en-US" w:bidi="ar-SA"/>
        </w:rPr>
        <w:t xml:space="preserve">       </w:t>
      </w:r>
      <w:r w:rsidR="00DB2154" w:rsidRPr="00952E23">
        <w:rPr>
          <w:rFonts w:eastAsia="Times New Roman" w:cs="Times New Roman"/>
          <w:b/>
          <w:bCs/>
          <w:kern w:val="0"/>
          <w:lang w:val="fr-FR" w:eastAsia="en-US" w:bidi="ar-SA"/>
        </w:rPr>
        <w:t xml:space="preserve">  </w:t>
      </w:r>
      <w:r w:rsidRPr="00952E23">
        <w:rPr>
          <w:rFonts w:eastAsia="Times New Roman" w:cs="Times New Roman"/>
          <w:b/>
          <w:bCs/>
          <w:kern w:val="0"/>
          <w:lang w:val="fr-FR" w:eastAsia="en-US" w:bidi="ar-SA"/>
        </w:rPr>
        <w:t> </w:t>
      </w:r>
      <w:r w:rsidRPr="00952E23">
        <w:rPr>
          <w:rFonts w:eastAsia="Times New Roman" w:cs="Times New Roman"/>
          <w:kern w:val="0"/>
          <w:lang w:val="fr-FR" w:eastAsia="en-US" w:bidi="ar-SA"/>
        </w:rPr>
        <w:t>În cazul unui teren amplasat în extravilan, impozitul/taxa pe teren se stabile</w:t>
      </w:r>
      <w:r w:rsidRPr="00952E23">
        <w:rPr>
          <w:rFonts w:eastAsia="Times New Roman" w:cs="Times New Roman"/>
          <w:kern w:val="0"/>
          <w:lang w:eastAsia="en-US" w:bidi="ar-SA"/>
        </w:rPr>
        <w:t>şte prin înmulţirea suprafeţei terenului, exprimată în hectare, cu suma corespunzătoare prevăzută în următorul tabel, înmulţită cu coeficientul de corecţie corespunzător prevăzut la art. 457 </w:t>
      </w:r>
      <w:hyperlink r:id="rId15" w:history="1">
        <w:r w:rsidRPr="00952E23">
          <w:rPr>
            <w:rFonts w:eastAsia="Times New Roman" w:cs="Times New Roman"/>
            <w:kern w:val="0"/>
            <w:u w:val="single"/>
            <w:lang w:eastAsia="en-US" w:bidi="ar-SA"/>
          </w:rPr>
          <w:t>alin. (6)</w:t>
        </w:r>
      </w:hyperlink>
      <w:r w:rsidRPr="00952E23">
        <w:rPr>
          <w:rFonts w:eastAsia="Times New Roman" w:cs="Times New Roman"/>
          <w:kern w:val="0"/>
          <w:lang w:val="en" w:eastAsia="en-US" w:bidi="ar-SA"/>
        </w:rPr>
        <w:t xml:space="preserve"> din Legea</w:t>
      </w:r>
      <w:r w:rsidR="00F67E71">
        <w:rPr>
          <w:rFonts w:eastAsia="Times New Roman" w:cs="Times New Roman"/>
          <w:kern w:val="0"/>
          <w:lang w:val="en" w:eastAsia="en-US" w:bidi="ar-SA"/>
        </w:rPr>
        <w:t xml:space="preserve"> nr.</w:t>
      </w:r>
      <w:r w:rsidRPr="00952E23">
        <w:rPr>
          <w:rFonts w:eastAsia="Times New Roman" w:cs="Times New Roman"/>
          <w:kern w:val="0"/>
          <w:lang w:val="en" w:eastAsia="en-US" w:bidi="ar-SA"/>
        </w:rPr>
        <w:t>227/</w:t>
      </w:r>
      <w:r w:rsidR="00420C67">
        <w:rPr>
          <w:rFonts w:eastAsia="Times New Roman" w:cs="Times New Roman"/>
          <w:kern w:val="0"/>
          <w:lang w:val="en" w:eastAsia="en-US" w:bidi="ar-SA"/>
        </w:rPr>
        <w:t xml:space="preserve"> </w:t>
      </w:r>
      <w:r w:rsidRPr="00952E23">
        <w:rPr>
          <w:rFonts w:eastAsia="Times New Roman" w:cs="Times New Roman"/>
          <w:kern w:val="0"/>
          <w:lang w:val="en" w:eastAsia="en-US" w:bidi="ar-SA"/>
        </w:rPr>
        <w:t>2015 privind Codul Fiscal</w:t>
      </w:r>
      <w:r w:rsidR="00DB2154" w:rsidRPr="00952E23">
        <w:rPr>
          <w:rFonts w:eastAsia="Times New Roman" w:cs="Times New Roman"/>
          <w:kern w:val="0"/>
          <w:lang w:val="en" w:eastAsia="en-US" w:bidi="ar-SA"/>
        </w:rPr>
        <w:t>:</w:t>
      </w:r>
      <w:r w:rsidRPr="00952E23">
        <w:rPr>
          <w:rFonts w:eastAsia="Times New Roman" w:cs="Times New Roman"/>
          <w:kern w:val="0"/>
          <w:lang w:val="en" w:eastAsia="en-US" w:bidi="ar-SA"/>
        </w:rPr>
        <w:t xml:space="preserve"> </w:t>
      </w:r>
    </w:p>
    <w:tbl>
      <w:tblPr>
        <w:tblW w:w="0" w:type="auto"/>
        <w:tblInd w:w="685" w:type="dxa"/>
        <w:tblLayout w:type="fixed"/>
        <w:tblCellMar>
          <w:left w:w="55" w:type="dxa"/>
          <w:right w:w="55" w:type="dxa"/>
        </w:tblCellMar>
        <w:tblLook w:val="0000" w:firstRow="0" w:lastRow="0" w:firstColumn="0" w:lastColumn="0" w:noHBand="0" w:noVBand="0"/>
      </w:tblPr>
      <w:tblGrid>
        <w:gridCol w:w="1530"/>
        <w:gridCol w:w="3870"/>
        <w:gridCol w:w="2160"/>
        <w:gridCol w:w="130"/>
        <w:gridCol w:w="1080"/>
        <w:gridCol w:w="130"/>
      </w:tblGrid>
      <w:tr w:rsidR="006208BC" w:rsidRPr="00952E23" w:rsidTr="00D84CA4">
        <w:trPr>
          <w:gridAfter w:val="3"/>
          <w:wAfter w:w="1340" w:type="dxa"/>
          <w:trHeight w:val="1"/>
        </w:trPr>
        <w:tc>
          <w:tcPr>
            <w:tcW w:w="153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6208BC" w:rsidRPr="00952E23" w:rsidRDefault="006208BC" w:rsidP="00903A92">
            <w:pPr>
              <w:widowControl/>
              <w:suppressAutoHyphens w:val="0"/>
              <w:autoSpaceDE w:val="0"/>
              <w:autoSpaceDN w:val="0"/>
              <w:adjustRightInd w:val="0"/>
              <w:jc w:val="both"/>
              <w:rPr>
                <w:rFonts w:eastAsia="Times New Roman" w:cs="Times New Roman"/>
                <w:kern w:val="0"/>
                <w:lang w:val="en" w:eastAsia="en-US" w:bidi="ar-SA"/>
              </w:rPr>
            </w:pPr>
            <w:r w:rsidRPr="00952E23">
              <w:rPr>
                <w:rFonts w:eastAsia="Times New Roman" w:cs="Times New Roman"/>
                <w:kern w:val="0"/>
                <w:lang w:val="en" w:eastAsia="en-US" w:bidi="ar-SA"/>
              </w:rPr>
              <w:t>Nr. crt</w:t>
            </w:r>
          </w:p>
          <w:p w:rsidR="006208BC" w:rsidRPr="00952E23" w:rsidRDefault="006208BC" w:rsidP="00903A92">
            <w:pPr>
              <w:widowControl/>
              <w:suppressAutoHyphens w:val="0"/>
              <w:autoSpaceDE w:val="0"/>
              <w:autoSpaceDN w:val="0"/>
              <w:adjustRightInd w:val="0"/>
              <w:jc w:val="both"/>
              <w:rPr>
                <w:rFonts w:eastAsia="Times New Roman" w:cs="Times New Roman"/>
                <w:kern w:val="0"/>
                <w:lang w:val="en" w:eastAsia="en-US" w:bidi="ar-SA"/>
              </w:rPr>
            </w:pPr>
            <w:r w:rsidRPr="00952E23">
              <w:rPr>
                <w:rFonts w:eastAsia="Times New Roman" w:cs="Times New Roman"/>
                <w:kern w:val="0"/>
                <w:lang w:val="en" w:eastAsia="en-US" w:bidi="ar-SA"/>
              </w:rPr>
              <w:t xml:space="preserve"> </w:t>
            </w:r>
          </w:p>
        </w:tc>
        <w:tc>
          <w:tcPr>
            <w:tcW w:w="387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6208BC" w:rsidRPr="00952E23" w:rsidRDefault="006208BC" w:rsidP="00903A92">
            <w:pPr>
              <w:widowControl/>
              <w:suppressAutoHyphens w:val="0"/>
              <w:autoSpaceDE w:val="0"/>
              <w:autoSpaceDN w:val="0"/>
              <w:adjustRightInd w:val="0"/>
              <w:jc w:val="both"/>
              <w:rPr>
                <w:rFonts w:eastAsia="Times New Roman" w:cs="Times New Roman"/>
                <w:kern w:val="0"/>
                <w:lang w:val="en" w:eastAsia="en-US" w:bidi="ar-SA"/>
              </w:rPr>
            </w:pPr>
            <w:r w:rsidRPr="00952E23">
              <w:rPr>
                <w:rFonts w:eastAsia="Times New Roman" w:cs="Times New Roman"/>
                <w:kern w:val="0"/>
                <w:lang w:val="en" w:eastAsia="en-US" w:bidi="ar-SA"/>
              </w:rPr>
              <w:t>Categoria de folosin</w:t>
            </w:r>
            <w:r w:rsidRPr="00952E23">
              <w:rPr>
                <w:rFonts w:eastAsia="Times New Roman" w:cs="Times New Roman"/>
                <w:kern w:val="0"/>
                <w:lang w:eastAsia="en-US" w:bidi="ar-SA"/>
              </w:rPr>
              <w:t xml:space="preserve">ţă </w:t>
            </w:r>
          </w:p>
        </w:tc>
        <w:tc>
          <w:tcPr>
            <w:tcW w:w="2160" w:type="dxa"/>
            <w:tcBorders>
              <w:top w:val="single" w:sz="2" w:space="0" w:color="000000"/>
              <w:left w:val="single" w:sz="2" w:space="0" w:color="000000"/>
              <w:right w:val="single" w:sz="2" w:space="0" w:color="000000"/>
            </w:tcBorders>
            <w:shd w:val="clear" w:color="000000" w:fill="FFFFFF"/>
          </w:tcPr>
          <w:p w:rsidR="006208BC" w:rsidRPr="00952E23" w:rsidRDefault="006208BC" w:rsidP="00903A92">
            <w:pPr>
              <w:widowControl/>
              <w:suppressAutoHyphens w:val="0"/>
              <w:autoSpaceDE w:val="0"/>
              <w:autoSpaceDN w:val="0"/>
              <w:adjustRightInd w:val="0"/>
              <w:jc w:val="both"/>
              <w:rPr>
                <w:rFonts w:eastAsia="Times New Roman" w:cs="Times New Roman"/>
                <w:kern w:val="0"/>
                <w:lang w:val="en" w:eastAsia="en-US" w:bidi="ar-SA"/>
              </w:rPr>
            </w:pPr>
          </w:p>
        </w:tc>
      </w:tr>
      <w:tr w:rsidR="006208BC" w:rsidRPr="00952E23" w:rsidTr="00D84CA4">
        <w:trPr>
          <w:trHeight w:val="1"/>
        </w:trPr>
        <w:tc>
          <w:tcPr>
            <w:tcW w:w="1530" w:type="dxa"/>
            <w:vMerge/>
            <w:tcBorders>
              <w:top w:val="single" w:sz="2" w:space="0" w:color="000000"/>
              <w:left w:val="single" w:sz="2" w:space="0" w:color="000000"/>
              <w:bottom w:val="single" w:sz="2" w:space="0" w:color="000000"/>
              <w:right w:val="single" w:sz="2" w:space="0" w:color="000000"/>
            </w:tcBorders>
            <w:shd w:val="clear" w:color="000000" w:fill="FFFFFF"/>
          </w:tcPr>
          <w:p w:rsidR="006208BC" w:rsidRPr="00952E23" w:rsidRDefault="006208BC" w:rsidP="00903A92">
            <w:pPr>
              <w:widowControl/>
              <w:suppressAutoHyphens w:val="0"/>
              <w:autoSpaceDE w:val="0"/>
              <w:autoSpaceDN w:val="0"/>
              <w:adjustRightInd w:val="0"/>
              <w:jc w:val="both"/>
              <w:rPr>
                <w:rFonts w:eastAsia="Times New Roman" w:cs="Times New Roman"/>
                <w:kern w:val="0"/>
                <w:lang w:val="en" w:eastAsia="en-US" w:bidi="ar-SA"/>
              </w:rPr>
            </w:pPr>
          </w:p>
        </w:tc>
        <w:tc>
          <w:tcPr>
            <w:tcW w:w="3870" w:type="dxa"/>
            <w:vMerge/>
            <w:tcBorders>
              <w:top w:val="single" w:sz="2" w:space="0" w:color="000000"/>
              <w:left w:val="single" w:sz="2" w:space="0" w:color="000000"/>
              <w:bottom w:val="single" w:sz="2" w:space="0" w:color="000000"/>
              <w:right w:val="single" w:sz="2" w:space="0" w:color="000000"/>
            </w:tcBorders>
            <w:shd w:val="clear" w:color="000000" w:fill="FFFFFF"/>
          </w:tcPr>
          <w:p w:rsidR="006208BC" w:rsidRPr="00952E23" w:rsidRDefault="006208BC" w:rsidP="00903A92">
            <w:pPr>
              <w:widowControl/>
              <w:suppressAutoHyphens w:val="0"/>
              <w:autoSpaceDE w:val="0"/>
              <w:autoSpaceDN w:val="0"/>
              <w:adjustRightInd w:val="0"/>
              <w:jc w:val="both"/>
              <w:rPr>
                <w:rFonts w:eastAsia="Times New Roman" w:cs="Times New Roman"/>
                <w:kern w:val="0"/>
                <w:lang w:val="en" w:eastAsia="en-US" w:bidi="ar-SA"/>
              </w:rPr>
            </w:pPr>
          </w:p>
        </w:tc>
        <w:tc>
          <w:tcPr>
            <w:tcW w:w="2160" w:type="dxa"/>
            <w:tcBorders>
              <w:left w:val="single" w:sz="2" w:space="0" w:color="000000"/>
              <w:bottom w:val="single" w:sz="2" w:space="0" w:color="000000"/>
              <w:right w:val="single" w:sz="4" w:space="0" w:color="auto"/>
            </w:tcBorders>
            <w:shd w:val="clear" w:color="000000" w:fill="FFFFFF"/>
          </w:tcPr>
          <w:p w:rsidR="006208BC" w:rsidRDefault="00484D3F" w:rsidP="00DB215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lei/ha</w:t>
            </w:r>
          </w:p>
          <w:p w:rsidR="00484D3F" w:rsidRPr="00952E23" w:rsidRDefault="00484D3F" w:rsidP="00DB215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Impozit</w:t>
            </w:r>
          </w:p>
        </w:tc>
        <w:tc>
          <w:tcPr>
            <w:tcW w:w="130" w:type="dxa"/>
            <w:tcBorders>
              <w:left w:val="single" w:sz="4" w:space="0" w:color="auto"/>
            </w:tcBorders>
            <w:shd w:val="clear" w:color="000000" w:fill="FFFFFF"/>
          </w:tcPr>
          <w:p w:rsidR="006208BC" w:rsidRPr="00952E23" w:rsidRDefault="006208BC" w:rsidP="00DB2154">
            <w:pPr>
              <w:widowControl/>
              <w:suppressAutoHyphens w:val="0"/>
              <w:autoSpaceDE w:val="0"/>
              <w:autoSpaceDN w:val="0"/>
              <w:adjustRightInd w:val="0"/>
              <w:jc w:val="center"/>
              <w:rPr>
                <w:rFonts w:eastAsia="Times New Roman" w:cs="Times New Roman"/>
                <w:kern w:val="0"/>
                <w:lang w:val="en" w:eastAsia="en-US" w:bidi="ar-SA"/>
              </w:rPr>
            </w:pPr>
          </w:p>
        </w:tc>
        <w:tc>
          <w:tcPr>
            <w:tcW w:w="1080" w:type="dxa"/>
            <w:shd w:val="clear" w:color="000000" w:fill="FFFFFF"/>
          </w:tcPr>
          <w:p w:rsidR="006208BC" w:rsidRPr="00952E23" w:rsidRDefault="006208BC" w:rsidP="00DB2154">
            <w:pPr>
              <w:widowControl/>
              <w:suppressAutoHyphens w:val="0"/>
              <w:autoSpaceDE w:val="0"/>
              <w:autoSpaceDN w:val="0"/>
              <w:adjustRightInd w:val="0"/>
              <w:jc w:val="center"/>
              <w:rPr>
                <w:rFonts w:eastAsia="Times New Roman" w:cs="Times New Roman"/>
                <w:kern w:val="0"/>
                <w:lang w:val="en" w:eastAsia="en-US" w:bidi="ar-SA"/>
              </w:rPr>
            </w:pPr>
          </w:p>
        </w:tc>
        <w:tc>
          <w:tcPr>
            <w:tcW w:w="130" w:type="dxa"/>
            <w:shd w:val="clear" w:color="000000" w:fill="FFFFFF"/>
          </w:tcPr>
          <w:p w:rsidR="006208BC" w:rsidRPr="00952E23" w:rsidRDefault="006208BC" w:rsidP="00DB2154">
            <w:pPr>
              <w:widowControl/>
              <w:suppressAutoHyphens w:val="0"/>
              <w:autoSpaceDE w:val="0"/>
              <w:autoSpaceDN w:val="0"/>
              <w:adjustRightInd w:val="0"/>
              <w:jc w:val="center"/>
              <w:rPr>
                <w:rFonts w:eastAsia="Times New Roman" w:cs="Times New Roman"/>
                <w:kern w:val="0"/>
                <w:lang w:val="en" w:eastAsia="en-US" w:bidi="ar-SA"/>
              </w:rPr>
            </w:pPr>
          </w:p>
        </w:tc>
      </w:tr>
      <w:tr w:rsidR="006208BC" w:rsidRPr="00952E23" w:rsidTr="00D84CA4">
        <w:trPr>
          <w:trHeight w:val="1"/>
        </w:trPr>
        <w:tc>
          <w:tcPr>
            <w:tcW w:w="1530" w:type="dxa"/>
            <w:tcBorders>
              <w:top w:val="single" w:sz="2" w:space="0" w:color="000000"/>
              <w:left w:val="single" w:sz="2" w:space="0" w:color="000000"/>
              <w:bottom w:val="single" w:sz="2" w:space="0" w:color="000000"/>
              <w:right w:val="single" w:sz="2" w:space="0" w:color="000000"/>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r w:rsidRPr="00952E23">
              <w:rPr>
                <w:rFonts w:eastAsia="Times New Roman" w:cs="Times New Roman"/>
                <w:kern w:val="0"/>
                <w:lang w:val="en" w:eastAsia="en-US" w:bidi="ar-SA"/>
              </w:rPr>
              <w:t xml:space="preserve">1 </w:t>
            </w:r>
          </w:p>
        </w:tc>
        <w:tc>
          <w:tcPr>
            <w:tcW w:w="3870" w:type="dxa"/>
            <w:tcBorders>
              <w:top w:val="single" w:sz="2" w:space="0" w:color="000000"/>
              <w:left w:val="single" w:sz="2" w:space="0" w:color="000000"/>
              <w:bottom w:val="single" w:sz="2" w:space="0" w:color="000000"/>
              <w:right w:val="single" w:sz="2" w:space="0" w:color="000000"/>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r w:rsidRPr="00952E23">
              <w:rPr>
                <w:rFonts w:eastAsia="Times New Roman" w:cs="Times New Roman"/>
                <w:kern w:val="0"/>
                <w:lang w:val="en" w:eastAsia="en-US" w:bidi="ar-SA"/>
              </w:rPr>
              <w:t>Teren cu construc</w:t>
            </w:r>
            <w:r w:rsidRPr="00952E23">
              <w:rPr>
                <w:rFonts w:eastAsia="Times New Roman" w:cs="Times New Roman"/>
                <w:kern w:val="0"/>
                <w:lang w:eastAsia="en-US" w:bidi="ar-SA"/>
              </w:rPr>
              <w:t>ţii</w:t>
            </w:r>
          </w:p>
        </w:tc>
        <w:tc>
          <w:tcPr>
            <w:tcW w:w="2160" w:type="dxa"/>
            <w:tcBorders>
              <w:top w:val="single" w:sz="2" w:space="0" w:color="000000"/>
              <w:left w:val="single" w:sz="2" w:space="0" w:color="000000"/>
              <w:bottom w:val="single" w:sz="2" w:space="0" w:color="000000"/>
              <w:right w:val="single" w:sz="4" w:space="0" w:color="auto"/>
            </w:tcBorders>
            <w:shd w:val="clear" w:color="000000" w:fill="FFFFFF"/>
          </w:tcPr>
          <w:p w:rsidR="006208BC" w:rsidRPr="00952E23" w:rsidRDefault="00DA286B" w:rsidP="00484D3F">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39</w:t>
            </w:r>
          </w:p>
        </w:tc>
        <w:tc>
          <w:tcPr>
            <w:tcW w:w="130" w:type="dxa"/>
            <w:tcBorders>
              <w:left w:val="single" w:sz="4" w:space="0" w:color="auto"/>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c>
          <w:tcPr>
            <w:tcW w:w="1080" w:type="dxa"/>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c>
          <w:tcPr>
            <w:tcW w:w="130" w:type="dxa"/>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r>
      <w:tr w:rsidR="006208BC" w:rsidRPr="00952E23" w:rsidTr="00D84CA4">
        <w:trPr>
          <w:trHeight w:val="1"/>
        </w:trPr>
        <w:tc>
          <w:tcPr>
            <w:tcW w:w="1530" w:type="dxa"/>
            <w:tcBorders>
              <w:top w:val="single" w:sz="2" w:space="0" w:color="000000"/>
              <w:left w:val="single" w:sz="2" w:space="0" w:color="000000"/>
              <w:bottom w:val="single" w:sz="2" w:space="0" w:color="000000"/>
              <w:right w:val="single" w:sz="2" w:space="0" w:color="000000"/>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r w:rsidRPr="00952E23">
              <w:rPr>
                <w:rFonts w:eastAsia="Times New Roman" w:cs="Times New Roman"/>
                <w:kern w:val="0"/>
                <w:lang w:val="en" w:eastAsia="en-US" w:bidi="ar-SA"/>
              </w:rPr>
              <w:t xml:space="preserve">2 </w:t>
            </w:r>
          </w:p>
        </w:tc>
        <w:tc>
          <w:tcPr>
            <w:tcW w:w="3870" w:type="dxa"/>
            <w:tcBorders>
              <w:top w:val="single" w:sz="2" w:space="0" w:color="000000"/>
              <w:left w:val="single" w:sz="2" w:space="0" w:color="000000"/>
              <w:bottom w:val="single" w:sz="2" w:space="0" w:color="000000"/>
              <w:right w:val="single" w:sz="2" w:space="0" w:color="000000"/>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r w:rsidRPr="00952E23">
              <w:rPr>
                <w:rFonts w:eastAsia="Times New Roman" w:cs="Times New Roman"/>
                <w:kern w:val="0"/>
                <w:lang w:val="en" w:eastAsia="en-US" w:bidi="ar-SA"/>
              </w:rPr>
              <w:t xml:space="preserve">Teren arabil </w:t>
            </w:r>
          </w:p>
        </w:tc>
        <w:tc>
          <w:tcPr>
            <w:tcW w:w="2160" w:type="dxa"/>
            <w:tcBorders>
              <w:top w:val="single" w:sz="2" w:space="0" w:color="000000"/>
              <w:left w:val="single" w:sz="2" w:space="0" w:color="000000"/>
              <w:bottom w:val="single" w:sz="2" w:space="0" w:color="000000"/>
              <w:right w:val="single" w:sz="4" w:space="0" w:color="auto"/>
            </w:tcBorders>
            <w:shd w:val="clear" w:color="000000" w:fill="FFFFFF"/>
          </w:tcPr>
          <w:p w:rsidR="006208BC" w:rsidRPr="00952E23" w:rsidRDefault="00DA286B" w:rsidP="00484D3F">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64</w:t>
            </w:r>
          </w:p>
        </w:tc>
        <w:tc>
          <w:tcPr>
            <w:tcW w:w="130" w:type="dxa"/>
            <w:tcBorders>
              <w:left w:val="single" w:sz="4" w:space="0" w:color="auto"/>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c>
          <w:tcPr>
            <w:tcW w:w="1080" w:type="dxa"/>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c>
          <w:tcPr>
            <w:tcW w:w="130" w:type="dxa"/>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r>
      <w:tr w:rsidR="006208BC" w:rsidRPr="00952E23" w:rsidTr="00D84CA4">
        <w:trPr>
          <w:trHeight w:val="1"/>
        </w:trPr>
        <w:tc>
          <w:tcPr>
            <w:tcW w:w="1530" w:type="dxa"/>
            <w:tcBorders>
              <w:top w:val="single" w:sz="2" w:space="0" w:color="000000"/>
              <w:left w:val="single" w:sz="2" w:space="0" w:color="000000"/>
              <w:bottom w:val="single" w:sz="2" w:space="0" w:color="000000"/>
              <w:right w:val="single" w:sz="2" w:space="0" w:color="000000"/>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r w:rsidRPr="00952E23">
              <w:rPr>
                <w:rFonts w:eastAsia="Times New Roman" w:cs="Times New Roman"/>
                <w:kern w:val="0"/>
                <w:lang w:val="en" w:eastAsia="en-US" w:bidi="ar-SA"/>
              </w:rPr>
              <w:t>3</w:t>
            </w:r>
          </w:p>
        </w:tc>
        <w:tc>
          <w:tcPr>
            <w:tcW w:w="3870" w:type="dxa"/>
            <w:tcBorders>
              <w:top w:val="single" w:sz="2" w:space="0" w:color="000000"/>
              <w:left w:val="single" w:sz="2" w:space="0" w:color="000000"/>
              <w:bottom w:val="single" w:sz="2" w:space="0" w:color="000000"/>
              <w:right w:val="single" w:sz="2" w:space="0" w:color="000000"/>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r w:rsidRPr="00952E23">
              <w:rPr>
                <w:rFonts w:eastAsia="Times New Roman" w:cs="Times New Roman"/>
                <w:kern w:val="0"/>
                <w:lang w:val="en" w:eastAsia="en-US" w:bidi="ar-SA"/>
              </w:rPr>
              <w:t>P</w:t>
            </w:r>
            <w:r w:rsidRPr="00952E23">
              <w:rPr>
                <w:rFonts w:eastAsia="Times New Roman" w:cs="Times New Roman"/>
                <w:kern w:val="0"/>
                <w:lang w:eastAsia="en-US" w:bidi="ar-SA"/>
              </w:rPr>
              <w:t xml:space="preserve">ăşune </w:t>
            </w:r>
          </w:p>
        </w:tc>
        <w:tc>
          <w:tcPr>
            <w:tcW w:w="2160" w:type="dxa"/>
            <w:tcBorders>
              <w:top w:val="single" w:sz="2" w:space="0" w:color="000000"/>
              <w:left w:val="single" w:sz="2" w:space="0" w:color="000000"/>
              <w:bottom w:val="single" w:sz="2" w:space="0" w:color="000000"/>
              <w:right w:val="single" w:sz="4" w:space="0" w:color="auto"/>
            </w:tcBorders>
            <w:shd w:val="clear" w:color="000000" w:fill="FFFFFF"/>
          </w:tcPr>
          <w:p w:rsidR="006208BC" w:rsidRPr="00952E23" w:rsidRDefault="00DA286B" w:rsidP="00484D3F">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38</w:t>
            </w:r>
          </w:p>
        </w:tc>
        <w:tc>
          <w:tcPr>
            <w:tcW w:w="130" w:type="dxa"/>
            <w:tcBorders>
              <w:left w:val="single" w:sz="4" w:space="0" w:color="auto"/>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c>
          <w:tcPr>
            <w:tcW w:w="1080" w:type="dxa"/>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c>
          <w:tcPr>
            <w:tcW w:w="130" w:type="dxa"/>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r>
      <w:tr w:rsidR="006208BC" w:rsidRPr="00952E23" w:rsidTr="00D84CA4">
        <w:trPr>
          <w:trHeight w:val="1"/>
        </w:trPr>
        <w:tc>
          <w:tcPr>
            <w:tcW w:w="1530" w:type="dxa"/>
            <w:tcBorders>
              <w:top w:val="single" w:sz="2" w:space="0" w:color="000000"/>
              <w:left w:val="single" w:sz="2" w:space="0" w:color="000000"/>
              <w:bottom w:val="single" w:sz="2" w:space="0" w:color="000000"/>
              <w:right w:val="single" w:sz="2" w:space="0" w:color="000000"/>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r w:rsidRPr="00952E23">
              <w:rPr>
                <w:rFonts w:eastAsia="Times New Roman" w:cs="Times New Roman"/>
                <w:kern w:val="0"/>
                <w:lang w:val="en" w:eastAsia="en-US" w:bidi="ar-SA"/>
              </w:rPr>
              <w:t>4</w:t>
            </w:r>
          </w:p>
        </w:tc>
        <w:tc>
          <w:tcPr>
            <w:tcW w:w="3870" w:type="dxa"/>
            <w:tcBorders>
              <w:top w:val="single" w:sz="2" w:space="0" w:color="000000"/>
              <w:left w:val="single" w:sz="2" w:space="0" w:color="000000"/>
              <w:bottom w:val="single" w:sz="2" w:space="0" w:color="000000"/>
              <w:right w:val="single" w:sz="2" w:space="0" w:color="000000"/>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r w:rsidRPr="00952E23">
              <w:rPr>
                <w:rFonts w:eastAsia="Times New Roman" w:cs="Times New Roman"/>
                <w:kern w:val="0"/>
                <w:lang w:val="en" w:eastAsia="en-US" w:bidi="ar-SA"/>
              </w:rPr>
              <w:t>Fânea</w:t>
            </w:r>
            <w:r w:rsidRPr="00952E23">
              <w:rPr>
                <w:rFonts w:eastAsia="Times New Roman" w:cs="Times New Roman"/>
                <w:kern w:val="0"/>
                <w:lang w:eastAsia="en-US" w:bidi="ar-SA"/>
              </w:rPr>
              <w:t>ţă</w:t>
            </w:r>
          </w:p>
        </w:tc>
        <w:tc>
          <w:tcPr>
            <w:tcW w:w="2160" w:type="dxa"/>
            <w:tcBorders>
              <w:top w:val="single" w:sz="2" w:space="0" w:color="000000"/>
              <w:left w:val="single" w:sz="2" w:space="0" w:color="000000"/>
              <w:bottom w:val="single" w:sz="2" w:space="0" w:color="000000"/>
              <w:right w:val="single" w:sz="4" w:space="0" w:color="auto"/>
            </w:tcBorders>
            <w:shd w:val="clear" w:color="000000" w:fill="FFFFFF"/>
          </w:tcPr>
          <w:p w:rsidR="006208BC" w:rsidRPr="00952E23" w:rsidRDefault="00DA286B" w:rsidP="00484D3F">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38</w:t>
            </w:r>
          </w:p>
        </w:tc>
        <w:tc>
          <w:tcPr>
            <w:tcW w:w="130" w:type="dxa"/>
            <w:tcBorders>
              <w:left w:val="single" w:sz="4" w:space="0" w:color="auto"/>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c>
          <w:tcPr>
            <w:tcW w:w="1080" w:type="dxa"/>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c>
          <w:tcPr>
            <w:tcW w:w="130" w:type="dxa"/>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r>
      <w:tr w:rsidR="006208BC" w:rsidRPr="00952E23" w:rsidTr="00D84CA4">
        <w:trPr>
          <w:trHeight w:val="1"/>
        </w:trPr>
        <w:tc>
          <w:tcPr>
            <w:tcW w:w="1530" w:type="dxa"/>
            <w:tcBorders>
              <w:top w:val="single" w:sz="2" w:space="0" w:color="000000"/>
              <w:left w:val="single" w:sz="2" w:space="0" w:color="000000"/>
              <w:bottom w:val="single" w:sz="2" w:space="0" w:color="000000"/>
              <w:right w:val="single" w:sz="2" w:space="0" w:color="000000"/>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r w:rsidRPr="00952E23">
              <w:rPr>
                <w:rFonts w:eastAsia="Times New Roman" w:cs="Times New Roman"/>
                <w:kern w:val="0"/>
                <w:lang w:val="en" w:eastAsia="en-US" w:bidi="ar-SA"/>
              </w:rPr>
              <w:t>5</w:t>
            </w:r>
          </w:p>
        </w:tc>
        <w:tc>
          <w:tcPr>
            <w:tcW w:w="3870" w:type="dxa"/>
            <w:tcBorders>
              <w:top w:val="single" w:sz="2" w:space="0" w:color="000000"/>
              <w:left w:val="single" w:sz="2" w:space="0" w:color="000000"/>
              <w:bottom w:val="single" w:sz="2" w:space="0" w:color="000000"/>
              <w:right w:val="single" w:sz="2" w:space="0" w:color="000000"/>
            </w:tcBorders>
            <w:shd w:val="clear" w:color="000000" w:fill="FFFFFF"/>
          </w:tcPr>
          <w:p w:rsidR="006208BC" w:rsidRPr="00952E23" w:rsidRDefault="006208BC" w:rsidP="00987479">
            <w:pPr>
              <w:widowControl/>
              <w:suppressAutoHyphens w:val="0"/>
              <w:autoSpaceDE w:val="0"/>
              <w:autoSpaceDN w:val="0"/>
              <w:adjustRightInd w:val="0"/>
              <w:rPr>
                <w:rFonts w:eastAsia="Times New Roman" w:cs="Times New Roman"/>
                <w:kern w:val="0"/>
                <w:lang w:val="fr-FR" w:eastAsia="en-US" w:bidi="ar-SA"/>
              </w:rPr>
            </w:pPr>
            <w:r w:rsidRPr="00952E23">
              <w:rPr>
                <w:rFonts w:eastAsia="Times New Roman" w:cs="Times New Roman"/>
                <w:kern w:val="0"/>
                <w:lang w:val="fr-FR" w:eastAsia="en-US" w:bidi="ar-SA"/>
              </w:rPr>
              <w:t>Vie pe rod, alta decât cea prev</w:t>
            </w:r>
            <w:r w:rsidRPr="00952E23">
              <w:rPr>
                <w:rFonts w:eastAsia="Times New Roman" w:cs="Times New Roman"/>
                <w:kern w:val="0"/>
                <w:lang w:eastAsia="en-US" w:bidi="ar-SA"/>
              </w:rPr>
              <w:t>ăzută la nr.crt.5.1</w:t>
            </w:r>
          </w:p>
        </w:tc>
        <w:tc>
          <w:tcPr>
            <w:tcW w:w="2160" w:type="dxa"/>
            <w:tcBorders>
              <w:top w:val="single" w:sz="2" w:space="0" w:color="000000"/>
              <w:left w:val="single" w:sz="2" w:space="0" w:color="000000"/>
              <w:bottom w:val="single" w:sz="2" w:space="0" w:color="000000"/>
              <w:right w:val="single" w:sz="4" w:space="0" w:color="auto"/>
            </w:tcBorders>
            <w:shd w:val="clear" w:color="000000" w:fill="FFFFFF"/>
          </w:tcPr>
          <w:p w:rsidR="006208BC" w:rsidRPr="00952E23" w:rsidRDefault="00DA286B" w:rsidP="00484D3F">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66</w:t>
            </w:r>
          </w:p>
        </w:tc>
        <w:tc>
          <w:tcPr>
            <w:tcW w:w="130" w:type="dxa"/>
            <w:tcBorders>
              <w:left w:val="single" w:sz="4" w:space="0" w:color="auto"/>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c>
          <w:tcPr>
            <w:tcW w:w="1080" w:type="dxa"/>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c>
          <w:tcPr>
            <w:tcW w:w="130" w:type="dxa"/>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r>
      <w:tr w:rsidR="006208BC" w:rsidRPr="00952E23" w:rsidTr="00D84CA4">
        <w:trPr>
          <w:trHeight w:val="1"/>
        </w:trPr>
        <w:tc>
          <w:tcPr>
            <w:tcW w:w="1530" w:type="dxa"/>
            <w:tcBorders>
              <w:top w:val="single" w:sz="2" w:space="0" w:color="000000"/>
              <w:left w:val="single" w:sz="2" w:space="0" w:color="000000"/>
              <w:bottom w:val="single" w:sz="2" w:space="0" w:color="000000"/>
              <w:right w:val="single" w:sz="2" w:space="0" w:color="000000"/>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r w:rsidRPr="00952E23">
              <w:rPr>
                <w:rFonts w:eastAsia="Times New Roman" w:cs="Times New Roman"/>
                <w:kern w:val="0"/>
                <w:lang w:val="en" w:eastAsia="en-US" w:bidi="ar-SA"/>
              </w:rPr>
              <w:t>5.1</w:t>
            </w:r>
          </w:p>
        </w:tc>
        <w:tc>
          <w:tcPr>
            <w:tcW w:w="3870" w:type="dxa"/>
            <w:tcBorders>
              <w:top w:val="single" w:sz="2" w:space="0" w:color="000000"/>
              <w:left w:val="single" w:sz="2" w:space="0" w:color="000000"/>
              <w:bottom w:val="single" w:sz="2" w:space="0" w:color="000000"/>
              <w:right w:val="single" w:sz="2" w:space="0" w:color="000000"/>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fr-FR" w:eastAsia="en-US" w:bidi="ar-SA"/>
              </w:rPr>
            </w:pPr>
            <w:r w:rsidRPr="00952E23">
              <w:rPr>
                <w:rFonts w:eastAsia="Times New Roman" w:cs="Times New Roman"/>
                <w:kern w:val="0"/>
                <w:lang w:val="fr-FR" w:eastAsia="en-US" w:bidi="ar-SA"/>
              </w:rPr>
              <w:t>Vie pân</w:t>
            </w:r>
            <w:r w:rsidRPr="00952E23">
              <w:rPr>
                <w:rFonts w:eastAsia="Times New Roman" w:cs="Times New Roman"/>
                <w:kern w:val="0"/>
                <w:lang w:eastAsia="en-US" w:bidi="ar-SA"/>
              </w:rPr>
              <w:t>ă la intrarea pe rod</w:t>
            </w:r>
          </w:p>
        </w:tc>
        <w:tc>
          <w:tcPr>
            <w:tcW w:w="2160" w:type="dxa"/>
            <w:tcBorders>
              <w:top w:val="single" w:sz="2" w:space="0" w:color="000000"/>
              <w:left w:val="single" w:sz="2" w:space="0" w:color="000000"/>
              <w:bottom w:val="single" w:sz="2" w:space="0" w:color="000000"/>
              <w:right w:val="single" w:sz="4" w:space="0" w:color="auto"/>
            </w:tcBorders>
            <w:shd w:val="clear" w:color="000000" w:fill="FFFFFF"/>
          </w:tcPr>
          <w:p w:rsidR="006208BC" w:rsidRPr="00952E23" w:rsidRDefault="00DA286B" w:rsidP="00484D3F">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0</w:t>
            </w:r>
          </w:p>
        </w:tc>
        <w:tc>
          <w:tcPr>
            <w:tcW w:w="130" w:type="dxa"/>
            <w:tcBorders>
              <w:left w:val="single" w:sz="4" w:space="0" w:color="auto"/>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c>
          <w:tcPr>
            <w:tcW w:w="1080" w:type="dxa"/>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c>
          <w:tcPr>
            <w:tcW w:w="130" w:type="dxa"/>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r>
      <w:tr w:rsidR="006208BC" w:rsidRPr="00952E23" w:rsidTr="00D84CA4">
        <w:trPr>
          <w:trHeight w:val="1"/>
        </w:trPr>
        <w:tc>
          <w:tcPr>
            <w:tcW w:w="1530" w:type="dxa"/>
            <w:tcBorders>
              <w:top w:val="single" w:sz="2" w:space="0" w:color="000000"/>
              <w:left w:val="single" w:sz="2" w:space="0" w:color="000000"/>
              <w:bottom w:val="single" w:sz="2" w:space="0" w:color="000000"/>
              <w:right w:val="single" w:sz="2" w:space="0" w:color="000000"/>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r w:rsidRPr="00952E23">
              <w:rPr>
                <w:rFonts w:eastAsia="Times New Roman" w:cs="Times New Roman"/>
                <w:kern w:val="0"/>
                <w:lang w:val="en" w:eastAsia="en-US" w:bidi="ar-SA"/>
              </w:rPr>
              <w:t>6</w:t>
            </w:r>
          </w:p>
        </w:tc>
        <w:tc>
          <w:tcPr>
            <w:tcW w:w="3870" w:type="dxa"/>
            <w:tcBorders>
              <w:top w:val="single" w:sz="2" w:space="0" w:color="000000"/>
              <w:left w:val="single" w:sz="2" w:space="0" w:color="000000"/>
              <w:bottom w:val="single" w:sz="2" w:space="0" w:color="000000"/>
              <w:right w:val="single" w:sz="2" w:space="0" w:color="000000"/>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r w:rsidRPr="00952E23">
              <w:rPr>
                <w:rFonts w:eastAsia="Times New Roman" w:cs="Times New Roman"/>
                <w:kern w:val="0"/>
                <w:lang w:val="en" w:eastAsia="en-US" w:bidi="ar-SA"/>
              </w:rPr>
              <w:t>Livad</w:t>
            </w:r>
            <w:r w:rsidRPr="00952E23">
              <w:rPr>
                <w:rFonts w:eastAsia="Times New Roman" w:cs="Times New Roman"/>
                <w:kern w:val="0"/>
                <w:lang w:eastAsia="en-US" w:bidi="ar-SA"/>
              </w:rPr>
              <w:t>ă pe rod , alta decât cea prevăzută la nr.crt.6.1</w:t>
            </w:r>
          </w:p>
        </w:tc>
        <w:tc>
          <w:tcPr>
            <w:tcW w:w="2160" w:type="dxa"/>
            <w:tcBorders>
              <w:top w:val="single" w:sz="2" w:space="0" w:color="000000"/>
              <w:left w:val="single" w:sz="2" w:space="0" w:color="000000"/>
              <w:bottom w:val="single" w:sz="2" w:space="0" w:color="000000"/>
              <w:right w:val="single" w:sz="4" w:space="0" w:color="auto"/>
            </w:tcBorders>
            <w:shd w:val="clear" w:color="000000" w:fill="FFFFFF"/>
          </w:tcPr>
          <w:p w:rsidR="006208BC" w:rsidRPr="00952E23" w:rsidRDefault="00DA286B" w:rsidP="00484D3F">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71</w:t>
            </w:r>
          </w:p>
        </w:tc>
        <w:tc>
          <w:tcPr>
            <w:tcW w:w="130" w:type="dxa"/>
            <w:tcBorders>
              <w:left w:val="single" w:sz="4" w:space="0" w:color="auto"/>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c>
          <w:tcPr>
            <w:tcW w:w="1080" w:type="dxa"/>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c>
          <w:tcPr>
            <w:tcW w:w="130" w:type="dxa"/>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r>
      <w:tr w:rsidR="006208BC" w:rsidRPr="00952E23" w:rsidTr="00D84CA4">
        <w:trPr>
          <w:trHeight w:val="1"/>
        </w:trPr>
        <w:tc>
          <w:tcPr>
            <w:tcW w:w="1530" w:type="dxa"/>
            <w:tcBorders>
              <w:top w:val="single" w:sz="2" w:space="0" w:color="000000"/>
              <w:left w:val="single" w:sz="2" w:space="0" w:color="000000"/>
              <w:bottom w:val="single" w:sz="2" w:space="0" w:color="000000"/>
              <w:right w:val="single" w:sz="2" w:space="0" w:color="000000"/>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r w:rsidRPr="00952E23">
              <w:rPr>
                <w:rFonts w:eastAsia="Times New Roman" w:cs="Times New Roman"/>
                <w:kern w:val="0"/>
                <w:lang w:val="en" w:eastAsia="en-US" w:bidi="ar-SA"/>
              </w:rPr>
              <w:t>6.1</w:t>
            </w:r>
          </w:p>
        </w:tc>
        <w:tc>
          <w:tcPr>
            <w:tcW w:w="3870" w:type="dxa"/>
            <w:tcBorders>
              <w:top w:val="single" w:sz="2" w:space="0" w:color="000000"/>
              <w:left w:val="single" w:sz="2" w:space="0" w:color="000000"/>
              <w:bottom w:val="single" w:sz="2" w:space="0" w:color="000000"/>
              <w:right w:val="single" w:sz="2" w:space="0" w:color="000000"/>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r w:rsidRPr="00952E23">
              <w:rPr>
                <w:rFonts w:eastAsia="Times New Roman" w:cs="Times New Roman"/>
                <w:kern w:val="0"/>
                <w:lang w:val="en" w:eastAsia="en-US" w:bidi="ar-SA"/>
              </w:rPr>
              <w:t>Livad</w:t>
            </w:r>
            <w:r w:rsidRPr="00952E23">
              <w:rPr>
                <w:rFonts w:eastAsia="Times New Roman" w:cs="Times New Roman"/>
                <w:kern w:val="0"/>
                <w:lang w:eastAsia="en-US" w:bidi="ar-SA"/>
              </w:rPr>
              <w:t>ă  până la intrarea pe rod</w:t>
            </w:r>
          </w:p>
        </w:tc>
        <w:tc>
          <w:tcPr>
            <w:tcW w:w="2160" w:type="dxa"/>
            <w:tcBorders>
              <w:top w:val="single" w:sz="2" w:space="0" w:color="000000"/>
              <w:left w:val="single" w:sz="2" w:space="0" w:color="000000"/>
              <w:bottom w:val="single" w:sz="2" w:space="0" w:color="000000"/>
              <w:right w:val="single" w:sz="4" w:space="0" w:color="auto"/>
            </w:tcBorders>
            <w:shd w:val="clear" w:color="000000" w:fill="FFFFFF"/>
          </w:tcPr>
          <w:p w:rsidR="006208BC" w:rsidRPr="00952E23" w:rsidRDefault="00DA286B" w:rsidP="00484D3F">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0</w:t>
            </w:r>
          </w:p>
        </w:tc>
        <w:tc>
          <w:tcPr>
            <w:tcW w:w="130" w:type="dxa"/>
            <w:tcBorders>
              <w:left w:val="single" w:sz="4" w:space="0" w:color="auto"/>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c>
          <w:tcPr>
            <w:tcW w:w="1080" w:type="dxa"/>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c>
          <w:tcPr>
            <w:tcW w:w="130" w:type="dxa"/>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r>
      <w:tr w:rsidR="006208BC" w:rsidRPr="00952E23" w:rsidTr="00D84CA4">
        <w:trPr>
          <w:trHeight w:val="1"/>
        </w:trPr>
        <w:tc>
          <w:tcPr>
            <w:tcW w:w="1530" w:type="dxa"/>
            <w:tcBorders>
              <w:top w:val="single" w:sz="2" w:space="0" w:color="000000"/>
              <w:left w:val="single" w:sz="2" w:space="0" w:color="000000"/>
              <w:bottom w:val="single" w:sz="2" w:space="0" w:color="000000"/>
              <w:right w:val="single" w:sz="2" w:space="0" w:color="000000"/>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r w:rsidRPr="00952E23">
              <w:rPr>
                <w:rFonts w:eastAsia="Times New Roman" w:cs="Times New Roman"/>
                <w:kern w:val="0"/>
                <w:lang w:val="en" w:eastAsia="en-US" w:bidi="ar-SA"/>
              </w:rPr>
              <w:t>7</w:t>
            </w:r>
          </w:p>
        </w:tc>
        <w:tc>
          <w:tcPr>
            <w:tcW w:w="3870" w:type="dxa"/>
            <w:tcBorders>
              <w:top w:val="single" w:sz="2" w:space="0" w:color="000000"/>
              <w:left w:val="single" w:sz="2" w:space="0" w:color="000000"/>
              <w:bottom w:val="single" w:sz="2" w:space="0" w:color="000000"/>
              <w:right w:val="single" w:sz="2" w:space="0" w:color="000000"/>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r w:rsidRPr="00952E23">
              <w:rPr>
                <w:rFonts w:eastAsia="Times New Roman" w:cs="Times New Roman"/>
                <w:kern w:val="0"/>
                <w:lang w:val="en" w:eastAsia="en-US" w:bidi="ar-SA"/>
              </w:rPr>
              <w:t>P</w:t>
            </w:r>
            <w:r w:rsidRPr="00952E23">
              <w:rPr>
                <w:rFonts w:eastAsia="Times New Roman" w:cs="Times New Roman"/>
                <w:kern w:val="0"/>
                <w:lang w:eastAsia="en-US" w:bidi="ar-SA"/>
              </w:rPr>
              <w:t>ădure sau vegetaţie forestieră , alta decât cea prevăzută la nr.crt.7.1</w:t>
            </w:r>
          </w:p>
        </w:tc>
        <w:tc>
          <w:tcPr>
            <w:tcW w:w="2160" w:type="dxa"/>
            <w:tcBorders>
              <w:top w:val="single" w:sz="2" w:space="0" w:color="000000"/>
              <w:left w:val="single" w:sz="2" w:space="0" w:color="000000"/>
              <w:bottom w:val="single" w:sz="2" w:space="0" w:color="000000"/>
              <w:right w:val="single" w:sz="4" w:space="0" w:color="auto"/>
            </w:tcBorders>
            <w:shd w:val="clear" w:color="000000" w:fill="FFFFFF"/>
          </w:tcPr>
          <w:p w:rsidR="006208BC" w:rsidRPr="00952E23" w:rsidRDefault="00DA286B" w:rsidP="00484D3F">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25</w:t>
            </w:r>
          </w:p>
        </w:tc>
        <w:tc>
          <w:tcPr>
            <w:tcW w:w="130" w:type="dxa"/>
            <w:tcBorders>
              <w:left w:val="single" w:sz="4" w:space="0" w:color="auto"/>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c>
          <w:tcPr>
            <w:tcW w:w="1080" w:type="dxa"/>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c>
          <w:tcPr>
            <w:tcW w:w="130" w:type="dxa"/>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r>
      <w:tr w:rsidR="006208BC" w:rsidRPr="00952E23" w:rsidTr="00D84CA4">
        <w:trPr>
          <w:trHeight w:val="1"/>
        </w:trPr>
        <w:tc>
          <w:tcPr>
            <w:tcW w:w="1530" w:type="dxa"/>
            <w:tcBorders>
              <w:top w:val="single" w:sz="2" w:space="0" w:color="000000"/>
              <w:left w:val="single" w:sz="2" w:space="0" w:color="000000"/>
              <w:bottom w:val="single" w:sz="2" w:space="0" w:color="000000"/>
              <w:right w:val="single" w:sz="2" w:space="0" w:color="000000"/>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r w:rsidRPr="00952E23">
              <w:rPr>
                <w:rFonts w:eastAsia="Times New Roman" w:cs="Times New Roman"/>
                <w:kern w:val="0"/>
                <w:lang w:val="en" w:eastAsia="en-US" w:bidi="ar-SA"/>
              </w:rPr>
              <w:t>7.1</w:t>
            </w:r>
          </w:p>
        </w:tc>
        <w:tc>
          <w:tcPr>
            <w:tcW w:w="3870" w:type="dxa"/>
            <w:tcBorders>
              <w:top w:val="single" w:sz="2" w:space="0" w:color="000000"/>
              <w:left w:val="single" w:sz="2" w:space="0" w:color="000000"/>
              <w:bottom w:val="single" w:sz="2" w:space="0" w:color="000000"/>
              <w:right w:val="single" w:sz="2" w:space="0" w:color="000000"/>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fr-FR" w:eastAsia="en-US" w:bidi="ar-SA"/>
              </w:rPr>
            </w:pPr>
            <w:r w:rsidRPr="00952E23">
              <w:rPr>
                <w:rFonts w:eastAsia="Times New Roman" w:cs="Times New Roman"/>
                <w:kern w:val="0"/>
                <w:lang w:val="fr-FR" w:eastAsia="en-US" w:bidi="ar-SA"/>
              </w:rPr>
              <w:t>P</w:t>
            </w:r>
            <w:r w:rsidRPr="00952E23">
              <w:rPr>
                <w:rFonts w:eastAsia="Times New Roman" w:cs="Times New Roman"/>
                <w:kern w:val="0"/>
                <w:lang w:eastAsia="en-US" w:bidi="ar-SA"/>
              </w:rPr>
              <w:t xml:space="preserve">ădure în vârstă de până la 20 de ani şi pădure cu rol de protecţie </w:t>
            </w:r>
          </w:p>
        </w:tc>
        <w:tc>
          <w:tcPr>
            <w:tcW w:w="2160" w:type="dxa"/>
            <w:tcBorders>
              <w:top w:val="single" w:sz="2" w:space="0" w:color="000000"/>
              <w:left w:val="single" w:sz="2" w:space="0" w:color="000000"/>
              <w:bottom w:val="single" w:sz="2" w:space="0" w:color="000000"/>
              <w:right w:val="single" w:sz="4" w:space="0" w:color="auto"/>
            </w:tcBorders>
            <w:shd w:val="clear" w:color="000000" w:fill="FFFFFF"/>
          </w:tcPr>
          <w:p w:rsidR="006208BC" w:rsidRPr="00952E23" w:rsidRDefault="00DA286B" w:rsidP="00484D3F">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0</w:t>
            </w:r>
          </w:p>
        </w:tc>
        <w:tc>
          <w:tcPr>
            <w:tcW w:w="130" w:type="dxa"/>
            <w:tcBorders>
              <w:left w:val="single" w:sz="4" w:space="0" w:color="auto"/>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c>
          <w:tcPr>
            <w:tcW w:w="1080" w:type="dxa"/>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c>
          <w:tcPr>
            <w:tcW w:w="130" w:type="dxa"/>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r>
      <w:tr w:rsidR="006208BC" w:rsidRPr="00952E23" w:rsidTr="00D84CA4">
        <w:trPr>
          <w:trHeight w:val="1"/>
        </w:trPr>
        <w:tc>
          <w:tcPr>
            <w:tcW w:w="1530" w:type="dxa"/>
            <w:tcBorders>
              <w:top w:val="single" w:sz="2" w:space="0" w:color="000000"/>
              <w:left w:val="single" w:sz="2" w:space="0" w:color="000000"/>
              <w:bottom w:val="single" w:sz="2" w:space="0" w:color="000000"/>
              <w:right w:val="single" w:sz="2" w:space="0" w:color="000000"/>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r w:rsidRPr="00952E23">
              <w:rPr>
                <w:rFonts w:eastAsia="Times New Roman" w:cs="Times New Roman"/>
                <w:kern w:val="0"/>
                <w:lang w:val="en" w:eastAsia="en-US" w:bidi="ar-SA"/>
              </w:rPr>
              <w:t xml:space="preserve">8. </w:t>
            </w:r>
          </w:p>
        </w:tc>
        <w:tc>
          <w:tcPr>
            <w:tcW w:w="3870" w:type="dxa"/>
            <w:tcBorders>
              <w:top w:val="single" w:sz="2" w:space="0" w:color="000000"/>
              <w:left w:val="single" w:sz="2" w:space="0" w:color="000000"/>
              <w:bottom w:val="single" w:sz="2" w:space="0" w:color="000000"/>
              <w:right w:val="single" w:sz="2" w:space="0" w:color="000000"/>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fr-FR" w:eastAsia="en-US" w:bidi="ar-SA"/>
              </w:rPr>
            </w:pPr>
            <w:r w:rsidRPr="00952E23">
              <w:rPr>
                <w:rFonts w:eastAsia="Times New Roman" w:cs="Times New Roman"/>
                <w:kern w:val="0"/>
                <w:lang w:val="fr-FR" w:eastAsia="en-US" w:bidi="ar-SA"/>
              </w:rPr>
              <w:t>Teren cu ap</w:t>
            </w:r>
            <w:r w:rsidRPr="00952E23">
              <w:rPr>
                <w:rFonts w:eastAsia="Times New Roman" w:cs="Times New Roman"/>
                <w:kern w:val="0"/>
                <w:lang w:eastAsia="en-US" w:bidi="ar-SA"/>
              </w:rPr>
              <w:t>ă , altul decât cel cu amenajări piscicole</w:t>
            </w:r>
          </w:p>
        </w:tc>
        <w:tc>
          <w:tcPr>
            <w:tcW w:w="2160" w:type="dxa"/>
            <w:tcBorders>
              <w:top w:val="single" w:sz="2" w:space="0" w:color="000000"/>
              <w:left w:val="single" w:sz="2" w:space="0" w:color="000000"/>
              <w:bottom w:val="single" w:sz="2" w:space="0" w:color="000000"/>
              <w:right w:val="single" w:sz="4" w:space="0" w:color="auto"/>
            </w:tcBorders>
            <w:shd w:val="clear" w:color="000000" w:fill="FFFFFF"/>
          </w:tcPr>
          <w:p w:rsidR="006208BC" w:rsidRPr="00952E23" w:rsidRDefault="00DA286B" w:rsidP="00484D3F">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6</w:t>
            </w:r>
          </w:p>
        </w:tc>
        <w:tc>
          <w:tcPr>
            <w:tcW w:w="130" w:type="dxa"/>
            <w:tcBorders>
              <w:left w:val="single" w:sz="4" w:space="0" w:color="auto"/>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c>
          <w:tcPr>
            <w:tcW w:w="1080" w:type="dxa"/>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c>
          <w:tcPr>
            <w:tcW w:w="130" w:type="dxa"/>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r>
      <w:tr w:rsidR="006208BC" w:rsidRPr="00952E23" w:rsidTr="00D84CA4">
        <w:trPr>
          <w:trHeight w:val="1"/>
        </w:trPr>
        <w:tc>
          <w:tcPr>
            <w:tcW w:w="1530" w:type="dxa"/>
            <w:tcBorders>
              <w:top w:val="single" w:sz="2" w:space="0" w:color="000000"/>
              <w:left w:val="single" w:sz="2" w:space="0" w:color="000000"/>
              <w:bottom w:val="single" w:sz="2" w:space="0" w:color="000000"/>
              <w:right w:val="single" w:sz="2" w:space="0" w:color="000000"/>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r w:rsidRPr="00952E23">
              <w:rPr>
                <w:rFonts w:eastAsia="Times New Roman" w:cs="Times New Roman"/>
                <w:kern w:val="0"/>
                <w:lang w:val="en" w:eastAsia="en-US" w:bidi="ar-SA"/>
              </w:rPr>
              <w:t>8.1</w:t>
            </w:r>
          </w:p>
        </w:tc>
        <w:tc>
          <w:tcPr>
            <w:tcW w:w="3870" w:type="dxa"/>
            <w:tcBorders>
              <w:top w:val="single" w:sz="2" w:space="0" w:color="000000"/>
              <w:left w:val="single" w:sz="2" w:space="0" w:color="000000"/>
              <w:bottom w:val="single" w:sz="2" w:space="0" w:color="000000"/>
              <w:right w:val="single" w:sz="2" w:space="0" w:color="000000"/>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r w:rsidRPr="00952E23">
              <w:rPr>
                <w:rFonts w:eastAsia="Times New Roman" w:cs="Times New Roman"/>
                <w:kern w:val="0"/>
                <w:lang w:val="en" w:eastAsia="en-US" w:bidi="ar-SA"/>
              </w:rPr>
              <w:t>Teren cu amenaj</w:t>
            </w:r>
            <w:r w:rsidRPr="00952E23">
              <w:rPr>
                <w:rFonts w:eastAsia="Times New Roman" w:cs="Times New Roman"/>
                <w:kern w:val="0"/>
                <w:lang w:eastAsia="en-US" w:bidi="ar-SA"/>
              </w:rPr>
              <w:t>ări piscicole</w:t>
            </w:r>
          </w:p>
        </w:tc>
        <w:tc>
          <w:tcPr>
            <w:tcW w:w="2160" w:type="dxa"/>
            <w:tcBorders>
              <w:top w:val="single" w:sz="2" w:space="0" w:color="000000"/>
              <w:left w:val="single" w:sz="2" w:space="0" w:color="000000"/>
              <w:bottom w:val="single" w:sz="2" w:space="0" w:color="000000"/>
              <w:right w:val="single" w:sz="4" w:space="0" w:color="auto"/>
            </w:tcBorders>
            <w:shd w:val="clear" w:color="000000" w:fill="FFFFFF"/>
          </w:tcPr>
          <w:p w:rsidR="006208BC" w:rsidRPr="00952E23" w:rsidRDefault="00DA286B" w:rsidP="00484D3F">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38</w:t>
            </w:r>
          </w:p>
        </w:tc>
        <w:tc>
          <w:tcPr>
            <w:tcW w:w="130" w:type="dxa"/>
            <w:tcBorders>
              <w:left w:val="single" w:sz="4" w:space="0" w:color="auto"/>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c>
          <w:tcPr>
            <w:tcW w:w="1080" w:type="dxa"/>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c>
          <w:tcPr>
            <w:tcW w:w="130" w:type="dxa"/>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r>
      <w:tr w:rsidR="006208BC" w:rsidRPr="00952E23" w:rsidTr="00D84CA4">
        <w:trPr>
          <w:trHeight w:val="1"/>
        </w:trPr>
        <w:tc>
          <w:tcPr>
            <w:tcW w:w="1530" w:type="dxa"/>
            <w:tcBorders>
              <w:top w:val="single" w:sz="2" w:space="0" w:color="000000"/>
              <w:left w:val="single" w:sz="2" w:space="0" w:color="000000"/>
              <w:bottom w:val="single" w:sz="2" w:space="0" w:color="000000"/>
              <w:right w:val="single" w:sz="2" w:space="0" w:color="000000"/>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r w:rsidRPr="00952E23">
              <w:rPr>
                <w:rFonts w:eastAsia="Times New Roman" w:cs="Times New Roman"/>
                <w:kern w:val="0"/>
                <w:lang w:val="en" w:eastAsia="en-US" w:bidi="ar-SA"/>
              </w:rPr>
              <w:t>9</w:t>
            </w:r>
          </w:p>
        </w:tc>
        <w:tc>
          <w:tcPr>
            <w:tcW w:w="3870" w:type="dxa"/>
            <w:tcBorders>
              <w:top w:val="single" w:sz="2" w:space="0" w:color="000000"/>
              <w:left w:val="single" w:sz="2" w:space="0" w:color="000000"/>
              <w:bottom w:val="single" w:sz="2" w:space="0" w:color="000000"/>
              <w:right w:val="single" w:sz="2" w:space="0" w:color="000000"/>
            </w:tcBorders>
            <w:shd w:val="clear" w:color="000000" w:fill="FFFFFF"/>
          </w:tcPr>
          <w:p w:rsidR="006208BC" w:rsidRPr="00952E23" w:rsidRDefault="00484D3F" w:rsidP="00E17553">
            <w:pPr>
              <w:widowControl/>
              <w:suppressAutoHyphens w:val="0"/>
              <w:autoSpaceDE w:val="0"/>
              <w:autoSpaceDN w:val="0"/>
              <w:adjustRightInd w:val="0"/>
              <w:rPr>
                <w:rFonts w:eastAsia="Times New Roman" w:cs="Times New Roman"/>
                <w:kern w:val="0"/>
                <w:lang w:val="en" w:eastAsia="en-US" w:bidi="ar-SA"/>
              </w:rPr>
            </w:pPr>
            <w:r>
              <w:rPr>
                <w:rFonts w:eastAsia="Times New Roman" w:cs="Times New Roman"/>
                <w:kern w:val="0"/>
                <w:lang w:val="en" w:eastAsia="en-US" w:bidi="ar-SA"/>
              </w:rPr>
              <w:t>Drumuri</w:t>
            </w:r>
            <w:r w:rsidR="006208BC" w:rsidRPr="00952E23">
              <w:rPr>
                <w:rFonts w:eastAsia="Times New Roman" w:cs="Times New Roman"/>
                <w:kern w:val="0"/>
                <w:lang w:val="en" w:eastAsia="en-US" w:bidi="ar-SA"/>
              </w:rPr>
              <w:t xml:space="preserve"> </w:t>
            </w:r>
            <w:r w:rsidR="006208BC" w:rsidRPr="00952E23">
              <w:rPr>
                <w:rFonts w:eastAsia="Times New Roman" w:cs="Times New Roman"/>
                <w:kern w:val="0"/>
                <w:lang w:eastAsia="en-US" w:bidi="ar-SA"/>
              </w:rPr>
              <w:t xml:space="preserve">şi căi ferate </w:t>
            </w:r>
          </w:p>
        </w:tc>
        <w:tc>
          <w:tcPr>
            <w:tcW w:w="2160" w:type="dxa"/>
            <w:tcBorders>
              <w:top w:val="single" w:sz="2" w:space="0" w:color="000000"/>
              <w:left w:val="single" w:sz="2" w:space="0" w:color="000000"/>
              <w:bottom w:val="single" w:sz="2" w:space="0" w:color="000000"/>
              <w:right w:val="single" w:sz="4" w:space="0" w:color="auto"/>
            </w:tcBorders>
            <w:shd w:val="clear" w:color="000000" w:fill="FFFFFF"/>
          </w:tcPr>
          <w:p w:rsidR="006208BC" w:rsidRPr="00952E23" w:rsidRDefault="00DA286B" w:rsidP="00484D3F">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0</w:t>
            </w:r>
          </w:p>
        </w:tc>
        <w:tc>
          <w:tcPr>
            <w:tcW w:w="130" w:type="dxa"/>
            <w:tcBorders>
              <w:left w:val="single" w:sz="4" w:space="0" w:color="auto"/>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c>
          <w:tcPr>
            <w:tcW w:w="1080" w:type="dxa"/>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c>
          <w:tcPr>
            <w:tcW w:w="130" w:type="dxa"/>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r>
      <w:tr w:rsidR="006208BC" w:rsidRPr="00952E23" w:rsidTr="00D84CA4">
        <w:trPr>
          <w:trHeight w:val="1"/>
        </w:trPr>
        <w:tc>
          <w:tcPr>
            <w:tcW w:w="1530" w:type="dxa"/>
            <w:tcBorders>
              <w:top w:val="single" w:sz="2" w:space="0" w:color="000000"/>
              <w:left w:val="single" w:sz="2" w:space="0" w:color="000000"/>
              <w:bottom w:val="single" w:sz="2" w:space="0" w:color="000000"/>
              <w:right w:val="single" w:sz="2" w:space="0" w:color="000000"/>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r w:rsidRPr="00952E23">
              <w:rPr>
                <w:rFonts w:eastAsia="Times New Roman" w:cs="Times New Roman"/>
                <w:kern w:val="0"/>
                <w:lang w:val="en" w:eastAsia="en-US" w:bidi="ar-SA"/>
              </w:rPr>
              <w:t>10</w:t>
            </w:r>
          </w:p>
        </w:tc>
        <w:tc>
          <w:tcPr>
            <w:tcW w:w="3870" w:type="dxa"/>
            <w:tcBorders>
              <w:top w:val="single" w:sz="2" w:space="0" w:color="000000"/>
              <w:left w:val="single" w:sz="2" w:space="0" w:color="000000"/>
              <w:bottom w:val="single" w:sz="2" w:space="0" w:color="000000"/>
              <w:right w:val="single" w:sz="2" w:space="0" w:color="000000"/>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r w:rsidRPr="00952E23">
              <w:rPr>
                <w:rFonts w:eastAsia="Times New Roman" w:cs="Times New Roman"/>
                <w:kern w:val="0"/>
                <w:lang w:val="en" w:eastAsia="en-US" w:bidi="ar-SA"/>
              </w:rPr>
              <w:t>Teren neproductiv</w:t>
            </w:r>
          </w:p>
        </w:tc>
        <w:tc>
          <w:tcPr>
            <w:tcW w:w="2160" w:type="dxa"/>
            <w:tcBorders>
              <w:top w:val="single" w:sz="2" w:space="0" w:color="000000"/>
              <w:left w:val="single" w:sz="2" w:space="0" w:color="000000"/>
              <w:bottom w:val="single" w:sz="2" w:space="0" w:color="000000"/>
              <w:right w:val="single" w:sz="4" w:space="0" w:color="auto"/>
            </w:tcBorders>
            <w:shd w:val="clear" w:color="000000" w:fill="FFFFFF"/>
          </w:tcPr>
          <w:p w:rsidR="006208BC" w:rsidRPr="00952E23" w:rsidRDefault="00DA286B" w:rsidP="00484D3F">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0</w:t>
            </w:r>
          </w:p>
        </w:tc>
        <w:tc>
          <w:tcPr>
            <w:tcW w:w="130" w:type="dxa"/>
            <w:tcBorders>
              <w:left w:val="single" w:sz="4" w:space="0" w:color="auto"/>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c>
          <w:tcPr>
            <w:tcW w:w="1080" w:type="dxa"/>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c>
          <w:tcPr>
            <w:tcW w:w="130" w:type="dxa"/>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r>
    </w:tbl>
    <w:p w:rsidR="006208BC" w:rsidRPr="00952E23" w:rsidRDefault="006208BC" w:rsidP="00E17553">
      <w:pPr>
        <w:widowControl/>
        <w:suppressAutoHyphens w:val="0"/>
        <w:autoSpaceDE w:val="0"/>
        <w:autoSpaceDN w:val="0"/>
        <w:adjustRightInd w:val="0"/>
        <w:ind w:left="75" w:firstLine="1110"/>
        <w:rPr>
          <w:rFonts w:eastAsia="Times New Roman" w:cs="Times New Roman"/>
          <w:kern w:val="0"/>
          <w:lang w:val="en" w:eastAsia="en-US" w:bidi="ar-SA"/>
        </w:rPr>
      </w:pPr>
    </w:p>
    <w:p w:rsidR="006208BC" w:rsidRPr="00952E23" w:rsidRDefault="006208BC" w:rsidP="00736646">
      <w:pPr>
        <w:widowControl/>
        <w:suppressAutoHyphens w:val="0"/>
        <w:autoSpaceDE w:val="0"/>
        <w:autoSpaceDN w:val="0"/>
        <w:adjustRightInd w:val="0"/>
        <w:spacing w:after="150"/>
        <w:rPr>
          <w:rFonts w:eastAsia="Times New Roman" w:cs="Times New Roman"/>
          <w:kern w:val="0"/>
          <w:lang w:eastAsia="en-US" w:bidi="ar-SA"/>
        </w:rPr>
      </w:pPr>
      <w:r w:rsidRPr="00952E23">
        <w:rPr>
          <w:rFonts w:eastAsia="Times New Roman" w:cs="Times New Roman"/>
          <w:b/>
          <w:bCs/>
          <w:kern w:val="0"/>
          <w:lang w:val="en" w:eastAsia="en-US" w:bidi="ar-SA"/>
        </w:rPr>
        <w:lastRenderedPageBreak/>
        <w:t xml:space="preserve"> </w:t>
      </w:r>
      <w:r w:rsidR="00DB2154" w:rsidRPr="00952E23">
        <w:rPr>
          <w:rFonts w:eastAsia="Times New Roman" w:cs="Times New Roman"/>
          <w:b/>
          <w:bCs/>
          <w:kern w:val="0"/>
          <w:lang w:val="en" w:eastAsia="en-US" w:bidi="ar-SA"/>
        </w:rPr>
        <w:tab/>
      </w:r>
      <w:r w:rsidRPr="00484D3F">
        <w:rPr>
          <w:rFonts w:eastAsia="Times New Roman" w:cs="Times New Roman"/>
          <w:b/>
          <w:bCs/>
          <w:kern w:val="0"/>
          <w:lang w:val="en" w:eastAsia="en-US" w:bidi="ar-SA"/>
        </w:rPr>
        <w:t>Art.</w:t>
      </w:r>
      <w:r w:rsidR="00DD07F4" w:rsidRPr="00484D3F">
        <w:rPr>
          <w:rFonts w:eastAsia="Times New Roman" w:cs="Times New Roman"/>
          <w:b/>
          <w:bCs/>
          <w:kern w:val="0"/>
          <w:lang w:val="en" w:eastAsia="en-US" w:bidi="ar-SA"/>
        </w:rPr>
        <w:t>8</w:t>
      </w:r>
      <w:r w:rsidR="00646533">
        <w:rPr>
          <w:rFonts w:eastAsia="Times New Roman" w:cs="Times New Roman"/>
          <w:b/>
          <w:bCs/>
          <w:kern w:val="0"/>
          <w:lang w:val="en" w:eastAsia="en-US" w:bidi="ar-SA"/>
        </w:rPr>
        <w:t xml:space="preserve"> </w:t>
      </w:r>
      <w:r w:rsidR="00DB2154" w:rsidRPr="00952E23">
        <w:rPr>
          <w:rFonts w:eastAsia="Times New Roman" w:cs="Times New Roman"/>
          <w:b/>
          <w:bCs/>
          <w:kern w:val="0"/>
          <w:lang w:val="en" w:eastAsia="en-US" w:bidi="ar-SA"/>
        </w:rPr>
        <w:t xml:space="preserve"> </w:t>
      </w:r>
      <w:r w:rsidRPr="00952E23">
        <w:rPr>
          <w:rFonts w:eastAsia="Times New Roman" w:cs="Times New Roman"/>
          <w:kern w:val="0"/>
          <w:lang w:val="en" w:eastAsia="en-US" w:bidi="ar-SA"/>
        </w:rPr>
        <w:t>Pentru  cl</w:t>
      </w:r>
      <w:r w:rsidRPr="00952E23">
        <w:rPr>
          <w:rFonts w:eastAsia="Times New Roman" w:cs="Times New Roman"/>
          <w:kern w:val="0"/>
          <w:lang w:eastAsia="en-US" w:bidi="ar-SA"/>
        </w:rPr>
        <w:t>ădirile proprietate publică sau privată a statului ori a unităţilor administrativ- teritoriale, concesionate, închiriate, date în administrare ori în folosinţă, după caz, oricăror entităţi, altele decât cele de drept public, se stabileşte taxa pe clădiri, care reprezintă sarcina fiscală a concesionarilor, locatarilor, titularilor dreptului de administrare sau de folosinţă, după caz, în condiţii similare impozitului pe clădiri.</w:t>
      </w:r>
    </w:p>
    <w:p w:rsidR="006208BC" w:rsidRPr="00952E23" w:rsidRDefault="00DB2154" w:rsidP="00736646">
      <w:pPr>
        <w:widowControl/>
        <w:suppressAutoHyphens w:val="0"/>
        <w:autoSpaceDE w:val="0"/>
        <w:autoSpaceDN w:val="0"/>
        <w:adjustRightInd w:val="0"/>
        <w:spacing w:after="150"/>
        <w:rPr>
          <w:rFonts w:eastAsia="Times New Roman" w:cs="Times New Roman"/>
          <w:kern w:val="0"/>
          <w:lang w:eastAsia="en-US" w:bidi="ar-SA"/>
        </w:rPr>
      </w:pPr>
      <w:r w:rsidRPr="00952E23">
        <w:rPr>
          <w:rFonts w:eastAsia="Times New Roman" w:cs="Times New Roman"/>
          <w:b/>
          <w:bCs/>
          <w:kern w:val="0"/>
          <w:lang w:eastAsia="en-US" w:bidi="ar-SA"/>
        </w:rPr>
        <w:tab/>
      </w:r>
      <w:r w:rsidR="006208BC" w:rsidRPr="00484D3F">
        <w:rPr>
          <w:rFonts w:eastAsia="Times New Roman" w:cs="Times New Roman"/>
          <w:b/>
          <w:bCs/>
          <w:kern w:val="0"/>
          <w:lang w:eastAsia="en-US" w:bidi="ar-SA"/>
        </w:rPr>
        <w:t>Art.</w:t>
      </w:r>
      <w:r w:rsidR="00DD07F4" w:rsidRPr="00484D3F">
        <w:rPr>
          <w:rFonts w:eastAsia="Times New Roman" w:cs="Times New Roman"/>
          <w:b/>
          <w:bCs/>
          <w:kern w:val="0"/>
          <w:lang w:eastAsia="en-US" w:bidi="ar-SA"/>
        </w:rPr>
        <w:t>9</w:t>
      </w:r>
      <w:r w:rsidRPr="00952E23">
        <w:rPr>
          <w:rFonts w:eastAsia="Times New Roman" w:cs="Times New Roman"/>
          <w:kern w:val="0"/>
          <w:lang w:eastAsia="en-US" w:bidi="ar-SA"/>
        </w:rPr>
        <w:t xml:space="preserve"> </w:t>
      </w:r>
      <w:r w:rsidR="006208BC" w:rsidRPr="00952E23">
        <w:rPr>
          <w:rFonts w:eastAsia="Times New Roman" w:cs="Times New Roman"/>
          <w:kern w:val="0"/>
          <w:lang w:eastAsia="en-US" w:bidi="ar-SA"/>
        </w:rPr>
        <w:t> Pentru  terenurile proprietate publică sau privată a statului ori a unităţilor administrativ- teritoriale, concesionate, închiriate, date în administrare ori în folosinţă, după caz, se stabileşte taxa pe teren, care reprezintă sarcina fiscală a concesionarilor, locatarilor, titularilor dreptului de administrare sau de folosinţă,  în condiţii similare impozitului pe teren.</w:t>
      </w:r>
    </w:p>
    <w:p w:rsidR="006208BC" w:rsidRPr="00952E23" w:rsidRDefault="00DB2154" w:rsidP="00736646">
      <w:pPr>
        <w:widowControl/>
        <w:suppressAutoHyphens w:val="0"/>
        <w:autoSpaceDE w:val="0"/>
        <w:autoSpaceDN w:val="0"/>
        <w:adjustRightInd w:val="0"/>
        <w:spacing w:after="150"/>
        <w:rPr>
          <w:rFonts w:eastAsia="Times New Roman" w:cs="Times New Roman"/>
          <w:kern w:val="0"/>
          <w:lang w:eastAsia="en-US" w:bidi="ar-SA"/>
        </w:rPr>
      </w:pPr>
      <w:r w:rsidRPr="00952E23">
        <w:rPr>
          <w:rFonts w:eastAsia="Times New Roman" w:cs="Times New Roman"/>
          <w:b/>
          <w:bCs/>
          <w:kern w:val="0"/>
          <w:lang w:eastAsia="en-US" w:bidi="ar-SA"/>
        </w:rPr>
        <w:tab/>
      </w:r>
      <w:r w:rsidR="006208BC" w:rsidRPr="00484D3F">
        <w:rPr>
          <w:rFonts w:eastAsia="Times New Roman" w:cs="Times New Roman"/>
          <w:b/>
          <w:bCs/>
          <w:kern w:val="0"/>
          <w:lang w:eastAsia="en-US" w:bidi="ar-SA"/>
        </w:rPr>
        <w:t>Art</w:t>
      </w:r>
      <w:r w:rsidR="00484D3F">
        <w:rPr>
          <w:rFonts w:eastAsia="Times New Roman" w:cs="Times New Roman"/>
          <w:b/>
          <w:bCs/>
          <w:kern w:val="0"/>
          <w:lang w:eastAsia="en-US" w:bidi="ar-SA"/>
        </w:rPr>
        <w:t>.</w:t>
      </w:r>
      <w:r w:rsidR="00DD07F4" w:rsidRPr="00484D3F">
        <w:rPr>
          <w:rFonts w:eastAsia="Times New Roman" w:cs="Times New Roman"/>
          <w:b/>
          <w:bCs/>
          <w:kern w:val="0"/>
          <w:lang w:eastAsia="en-US" w:bidi="ar-SA"/>
        </w:rPr>
        <w:t>10</w:t>
      </w:r>
      <w:r w:rsidR="00C97CBF">
        <w:rPr>
          <w:rFonts w:eastAsia="Times New Roman" w:cs="Times New Roman"/>
          <w:b/>
          <w:bCs/>
          <w:kern w:val="0"/>
          <w:lang w:eastAsia="en-US" w:bidi="ar-SA"/>
        </w:rPr>
        <w:t xml:space="preserve"> </w:t>
      </w:r>
      <w:r w:rsidR="00646533">
        <w:rPr>
          <w:rFonts w:eastAsia="Times New Roman" w:cs="Times New Roman"/>
          <w:b/>
          <w:bCs/>
          <w:kern w:val="0"/>
          <w:lang w:eastAsia="en-US" w:bidi="ar-SA"/>
        </w:rPr>
        <w:t xml:space="preserve"> </w:t>
      </w:r>
      <w:r w:rsidR="006208BC" w:rsidRPr="00952E23">
        <w:rPr>
          <w:rFonts w:eastAsia="Times New Roman" w:cs="Times New Roman"/>
          <w:b/>
          <w:bCs/>
          <w:kern w:val="0"/>
          <w:lang w:eastAsia="en-US" w:bidi="ar-SA"/>
        </w:rPr>
        <w:t xml:space="preserve">Impozitul pe mijloacele de transport </w:t>
      </w:r>
      <w:r w:rsidR="006208BC" w:rsidRPr="00952E23">
        <w:rPr>
          <w:rFonts w:eastAsia="Times New Roman" w:cs="Times New Roman"/>
          <w:kern w:val="0"/>
          <w:lang w:eastAsia="en-US" w:bidi="ar-SA"/>
        </w:rPr>
        <w:t>este cel stabilit la art.</w:t>
      </w:r>
      <w:r w:rsidR="00484D3F">
        <w:rPr>
          <w:rFonts w:eastAsia="Times New Roman" w:cs="Times New Roman"/>
          <w:kern w:val="0"/>
          <w:lang w:eastAsia="en-US" w:bidi="ar-SA"/>
        </w:rPr>
        <w:t>470 din</w:t>
      </w:r>
      <w:r w:rsidR="006208BC" w:rsidRPr="00952E23">
        <w:rPr>
          <w:rFonts w:eastAsia="Times New Roman" w:cs="Times New Roman"/>
          <w:kern w:val="0"/>
          <w:lang w:eastAsia="en-US" w:bidi="ar-SA"/>
        </w:rPr>
        <w:t xml:space="preserve"> Legea n</w:t>
      </w:r>
      <w:r w:rsidRPr="00952E23">
        <w:rPr>
          <w:rFonts w:eastAsia="Times New Roman" w:cs="Times New Roman"/>
          <w:kern w:val="0"/>
          <w:lang w:eastAsia="en-US" w:bidi="ar-SA"/>
        </w:rPr>
        <w:t>r.227/</w:t>
      </w:r>
      <w:r w:rsidR="00420C67">
        <w:rPr>
          <w:rFonts w:eastAsia="Times New Roman" w:cs="Times New Roman"/>
          <w:kern w:val="0"/>
          <w:lang w:eastAsia="en-US" w:bidi="ar-SA"/>
        </w:rPr>
        <w:t xml:space="preserve"> </w:t>
      </w:r>
      <w:r w:rsidRPr="00952E23">
        <w:rPr>
          <w:rFonts w:eastAsia="Times New Roman" w:cs="Times New Roman"/>
          <w:kern w:val="0"/>
          <w:lang w:eastAsia="en-US" w:bidi="ar-SA"/>
        </w:rPr>
        <w:t>2015 privind Codul Fiscal.</w:t>
      </w:r>
    </w:p>
    <w:p w:rsidR="00484D3F" w:rsidRDefault="00484D3F" w:rsidP="00736646">
      <w:pPr>
        <w:widowControl/>
        <w:numPr>
          <w:ilvl w:val="0"/>
          <w:numId w:val="27"/>
        </w:numPr>
        <w:suppressAutoHyphens w:val="0"/>
        <w:autoSpaceDE w:val="0"/>
        <w:autoSpaceDN w:val="0"/>
        <w:adjustRightInd w:val="0"/>
        <w:spacing w:after="150"/>
        <w:rPr>
          <w:rFonts w:eastAsia="Times New Roman" w:cs="Times New Roman"/>
          <w:kern w:val="0"/>
          <w:lang w:val="fr-FR" w:eastAsia="en-US" w:bidi="ar-SA"/>
        </w:rPr>
      </w:pPr>
      <w:r>
        <w:rPr>
          <w:rFonts w:eastAsia="Times New Roman" w:cs="Times New Roman"/>
          <w:kern w:val="0"/>
          <w:lang w:val="fr-FR" w:eastAsia="en-US" w:bidi="ar-SA"/>
        </w:rPr>
        <w:t>Impozitul pe mijloacele de transport se calculeaza in functie de tipul mijlocului de transport, conform celor prevazute in prezentul capitol</w:t>
      </w:r>
    </w:p>
    <w:p w:rsidR="00484D3F" w:rsidRDefault="00484D3F" w:rsidP="00736646">
      <w:pPr>
        <w:widowControl/>
        <w:numPr>
          <w:ilvl w:val="0"/>
          <w:numId w:val="27"/>
        </w:numPr>
        <w:suppressAutoHyphens w:val="0"/>
        <w:autoSpaceDE w:val="0"/>
        <w:autoSpaceDN w:val="0"/>
        <w:adjustRightInd w:val="0"/>
        <w:spacing w:after="150"/>
        <w:rPr>
          <w:rFonts w:eastAsia="Times New Roman" w:cs="Times New Roman"/>
          <w:kern w:val="0"/>
          <w:lang w:val="fr-FR" w:eastAsia="en-US" w:bidi="ar-SA"/>
        </w:rPr>
      </w:pPr>
      <w:r>
        <w:rPr>
          <w:rFonts w:eastAsia="Times New Roman" w:cs="Times New Roman"/>
          <w:kern w:val="0"/>
          <w:lang w:val="fr-FR" w:eastAsia="en-US" w:bidi="ar-SA"/>
        </w:rPr>
        <w:t>In cazul oricaruia dinntre urmatoarele autovehicule, impozitul pe mijlocul de transport se calculeaza in functie de capacitatea cilindrica a acestuia prin inmultirea fiecarei grupe de 200 cmc sau fractiune din aceasta cu suma corespunzatoare din urmatorul tabel :</w:t>
      </w:r>
    </w:p>
    <w:p w:rsidR="00987479" w:rsidRDefault="00987479" w:rsidP="00736646">
      <w:pPr>
        <w:widowControl/>
        <w:suppressAutoHyphens w:val="0"/>
        <w:autoSpaceDE w:val="0"/>
        <w:autoSpaceDN w:val="0"/>
        <w:adjustRightInd w:val="0"/>
        <w:spacing w:after="150"/>
        <w:ind w:left="960"/>
        <w:rPr>
          <w:rFonts w:eastAsia="Times New Roman" w:cs="Times New Roman"/>
          <w:kern w:val="0"/>
          <w:lang w:val="fr-FR" w:eastAsia="en-US" w:bidi="ar-SA"/>
        </w:rPr>
      </w:pP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6"/>
        <w:gridCol w:w="4198"/>
      </w:tblGrid>
      <w:tr w:rsidR="00484D3F" w:rsidRPr="00DF65B0" w:rsidTr="00987479">
        <w:tc>
          <w:tcPr>
            <w:tcW w:w="4656" w:type="dxa"/>
          </w:tcPr>
          <w:p w:rsidR="00484D3F" w:rsidRPr="00DF65B0" w:rsidRDefault="00484D3F" w:rsidP="00F67E71">
            <w:pPr>
              <w:widowControl/>
              <w:suppressAutoHyphens w:val="0"/>
              <w:autoSpaceDE w:val="0"/>
              <w:autoSpaceDN w:val="0"/>
              <w:adjustRightInd w:val="0"/>
              <w:spacing w:after="150"/>
              <w:jc w:val="center"/>
              <w:rPr>
                <w:rFonts w:eastAsia="Times New Roman" w:cs="Times New Roman"/>
                <w:kern w:val="0"/>
                <w:lang w:val="fr-FR" w:eastAsia="en-US" w:bidi="ar-SA"/>
              </w:rPr>
            </w:pPr>
            <w:r w:rsidRPr="00DF65B0">
              <w:rPr>
                <w:rFonts w:eastAsia="Times New Roman" w:cs="Times New Roman"/>
                <w:kern w:val="0"/>
                <w:lang w:val="fr-FR" w:eastAsia="en-US" w:bidi="ar-SA"/>
              </w:rPr>
              <w:t xml:space="preserve">Mijloace de transport </w:t>
            </w:r>
            <w:r w:rsidR="00987479" w:rsidRPr="00DF65B0">
              <w:rPr>
                <w:rFonts w:eastAsia="Times New Roman" w:cs="Times New Roman"/>
                <w:kern w:val="0"/>
                <w:lang w:val="fr-FR" w:eastAsia="en-US" w:bidi="ar-SA"/>
              </w:rPr>
              <w:t>cu tractiune mecanica</w:t>
            </w:r>
          </w:p>
        </w:tc>
        <w:tc>
          <w:tcPr>
            <w:tcW w:w="4198" w:type="dxa"/>
          </w:tcPr>
          <w:p w:rsidR="00484D3F" w:rsidRPr="00DF65B0" w:rsidRDefault="00484D3F" w:rsidP="00DF65B0">
            <w:pPr>
              <w:widowControl/>
              <w:suppressAutoHyphens w:val="0"/>
              <w:autoSpaceDE w:val="0"/>
              <w:autoSpaceDN w:val="0"/>
              <w:adjustRightInd w:val="0"/>
              <w:spacing w:after="150"/>
              <w:jc w:val="center"/>
              <w:rPr>
                <w:rFonts w:eastAsia="Times New Roman" w:cs="Times New Roman"/>
                <w:kern w:val="0"/>
                <w:lang w:val="fr-FR" w:eastAsia="en-US" w:bidi="ar-SA"/>
              </w:rPr>
            </w:pPr>
          </w:p>
        </w:tc>
      </w:tr>
      <w:tr w:rsidR="00484D3F" w:rsidRPr="00DF65B0" w:rsidTr="00987479">
        <w:tc>
          <w:tcPr>
            <w:tcW w:w="4656" w:type="dxa"/>
          </w:tcPr>
          <w:p w:rsidR="00484D3F" w:rsidRPr="00DF65B0" w:rsidRDefault="00987479" w:rsidP="00987479">
            <w:pPr>
              <w:widowControl/>
              <w:suppressAutoHyphens w:val="0"/>
              <w:autoSpaceDE w:val="0"/>
              <w:autoSpaceDN w:val="0"/>
              <w:adjustRightInd w:val="0"/>
              <w:spacing w:after="150"/>
              <w:ind w:left="1080"/>
              <w:rPr>
                <w:rFonts w:eastAsia="Times New Roman" w:cs="Times New Roman"/>
                <w:kern w:val="0"/>
                <w:lang w:val="fr-FR" w:eastAsia="en-US" w:bidi="ar-SA"/>
              </w:rPr>
            </w:pPr>
            <w:r w:rsidRPr="00DF65B0">
              <w:rPr>
                <w:rFonts w:eastAsia="Times New Roman" w:cs="Times New Roman"/>
                <w:kern w:val="0"/>
                <w:lang w:val="fr-FR" w:eastAsia="en-US" w:bidi="ar-SA"/>
              </w:rPr>
              <w:t>I. Vehicule inmatriculate</w:t>
            </w:r>
            <w:r w:rsidR="00DF65B0">
              <w:rPr>
                <w:rFonts w:eastAsia="Times New Roman" w:cs="Times New Roman"/>
                <w:kern w:val="0"/>
                <w:lang w:val="fr-FR" w:eastAsia="en-US" w:bidi="ar-SA"/>
              </w:rPr>
              <w:t xml:space="preserve"> </w:t>
            </w:r>
            <w:r w:rsidRPr="00DF65B0">
              <w:rPr>
                <w:rFonts w:eastAsia="Times New Roman" w:cs="Times New Roman"/>
                <w:kern w:val="0"/>
                <w:lang w:val="fr-FR" w:eastAsia="en-US" w:bidi="ar-SA"/>
              </w:rPr>
              <w:t>(lei/200 cmc sau fractiune din aceasta)</w:t>
            </w:r>
          </w:p>
        </w:tc>
        <w:tc>
          <w:tcPr>
            <w:tcW w:w="4198" w:type="dxa"/>
          </w:tcPr>
          <w:p w:rsidR="00484D3F" w:rsidRPr="00DF65B0" w:rsidRDefault="00484D3F" w:rsidP="00DF65B0">
            <w:pPr>
              <w:widowControl/>
              <w:suppressAutoHyphens w:val="0"/>
              <w:autoSpaceDE w:val="0"/>
              <w:autoSpaceDN w:val="0"/>
              <w:adjustRightInd w:val="0"/>
              <w:spacing w:after="150"/>
              <w:jc w:val="center"/>
              <w:rPr>
                <w:rFonts w:eastAsia="Times New Roman" w:cs="Times New Roman"/>
                <w:kern w:val="0"/>
                <w:lang w:val="fr-FR" w:eastAsia="en-US" w:bidi="ar-SA"/>
              </w:rPr>
            </w:pPr>
          </w:p>
        </w:tc>
      </w:tr>
      <w:tr w:rsidR="00484D3F" w:rsidRPr="00DF65B0" w:rsidTr="00987479">
        <w:tc>
          <w:tcPr>
            <w:tcW w:w="4656" w:type="dxa"/>
          </w:tcPr>
          <w:p w:rsidR="00484D3F" w:rsidRPr="00DF65B0" w:rsidRDefault="00987479" w:rsidP="00F67E71">
            <w:pPr>
              <w:widowControl/>
              <w:suppressAutoHyphens w:val="0"/>
              <w:autoSpaceDE w:val="0"/>
              <w:autoSpaceDN w:val="0"/>
              <w:adjustRightInd w:val="0"/>
              <w:spacing w:after="150"/>
              <w:jc w:val="center"/>
              <w:rPr>
                <w:rFonts w:eastAsia="Times New Roman" w:cs="Times New Roman"/>
                <w:kern w:val="0"/>
                <w:lang w:val="fr-FR" w:eastAsia="en-US" w:bidi="ar-SA"/>
              </w:rPr>
            </w:pPr>
            <w:r w:rsidRPr="00DF65B0">
              <w:rPr>
                <w:rFonts w:eastAsia="Times New Roman" w:cs="Times New Roman"/>
                <w:kern w:val="0"/>
                <w:lang w:val="fr-FR" w:eastAsia="en-US" w:bidi="ar-SA"/>
              </w:rPr>
              <w:t>Motociclete,</w:t>
            </w:r>
            <w:r w:rsidR="00275313">
              <w:rPr>
                <w:rFonts w:eastAsia="Times New Roman" w:cs="Times New Roman"/>
                <w:kern w:val="0"/>
                <w:lang w:val="fr-FR" w:eastAsia="en-US" w:bidi="ar-SA"/>
              </w:rPr>
              <w:t xml:space="preserve"> </w:t>
            </w:r>
            <w:r w:rsidRPr="00DF65B0">
              <w:rPr>
                <w:rFonts w:eastAsia="Times New Roman" w:cs="Times New Roman"/>
                <w:kern w:val="0"/>
                <w:lang w:val="fr-FR" w:eastAsia="en-US" w:bidi="ar-SA"/>
              </w:rPr>
              <w:t>tricicluri,</w:t>
            </w:r>
            <w:r w:rsidR="00275313">
              <w:rPr>
                <w:rFonts w:eastAsia="Times New Roman" w:cs="Times New Roman"/>
                <w:kern w:val="0"/>
                <w:lang w:val="fr-FR" w:eastAsia="en-US" w:bidi="ar-SA"/>
              </w:rPr>
              <w:t xml:space="preserve"> </w:t>
            </w:r>
            <w:r w:rsidRPr="00DF65B0">
              <w:rPr>
                <w:rFonts w:eastAsia="Times New Roman" w:cs="Times New Roman"/>
                <w:kern w:val="0"/>
                <w:lang w:val="fr-FR" w:eastAsia="en-US" w:bidi="ar-SA"/>
              </w:rPr>
              <w:t>cvadricicluri si autoturisme cu capacitatea cilindrica de pina la 1600 cmc, inclusiv</w:t>
            </w:r>
          </w:p>
        </w:tc>
        <w:tc>
          <w:tcPr>
            <w:tcW w:w="4198" w:type="dxa"/>
          </w:tcPr>
          <w:p w:rsidR="00484D3F" w:rsidRPr="00DF65B0" w:rsidRDefault="00042E6A" w:rsidP="00DF65B0">
            <w:pPr>
              <w:widowControl/>
              <w:suppressAutoHyphens w:val="0"/>
              <w:autoSpaceDE w:val="0"/>
              <w:autoSpaceDN w:val="0"/>
              <w:adjustRightInd w:val="0"/>
              <w:spacing w:after="150"/>
              <w:jc w:val="center"/>
              <w:rPr>
                <w:rFonts w:eastAsia="Times New Roman" w:cs="Times New Roman"/>
                <w:kern w:val="0"/>
                <w:lang w:val="fr-FR" w:eastAsia="en-US" w:bidi="ar-SA"/>
              </w:rPr>
            </w:pPr>
            <w:r>
              <w:rPr>
                <w:rFonts w:eastAsia="Times New Roman" w:cs="Times New Roman"/>
                <w:kern w:val="0"/>
                <w:lang w:val="fr-FR" w:eastAsia="en-US" w:bidi="ar-SA"/>
              </w:rPr>
              <w:t>10</w:t>
            </w:r>
          </w:p>
        </w:tc>
      </w:tr>
      <w:tr w:rsidR="00987479" w:rsidRPr="00DF65B0" w:rsidTr="00987479">
        <w:tc>
          <w:tcPr>
            <w:tcW w:w="4656" w:type="dxa"/>
          </w:tcPr>
          <w:p w:rsidR="00987479" w:rsidRPr="00DF65B0" w:rsidRDefault="00987479" w:rsidP="00F67E71">
            <w:pPr>
              <w:widowControl/>
              <w:suppressAutoHyphens w:val="0"/>
              <w:autoSpaceDE w:val="0"/>
              <w:autoSpaceDN w:val="0"/>
              <w:adjustRightInd w:val="0"/>
              <w:spacing w:after="150"/>
              <w:jc w:val="center"/>
              <w:rPr>
                <w:rFonts w:eastAsia="Times New Roman" w:cs="Times New Roman"/>
                <w:kern w:val="0"/>
                <w:lang w:val="fr-FR" w:eastAsia="en-US" w:bidi="ar-SA"/>
              </w:rPr>
            </w:pPr>
            <w:r w:rsidRPr="00DF65B0">
              <w:rPr>
                <w:rFonts w:eastAsia="Times New Roman" w:cs="Times New Roman"/>
                <w:kern w:val="0"/>
                <w:lang w:val="fr-FR" w:eastAsia="en-US" w:bidi="ar-SA"/>
              </w:rPr>
              <w:t>Motociclete,</w:t>
            </w:r>
            <w:r w:rsidR="00275313">
              <w:rPr>
                <w:rFonts w:eastAsia="Times New Roman" w:cs="Times New Roman"/>
                <w:kern w:val="0"/>
                <w:lang w:val="fr-FR" w:eastAsia="en-US" w:bidi="ar-SA"/>
              </w:rPr>
              <w:t xml:space="preserve"> </w:t>
            </w:r>
            <w:r w:rsidRPr="00DF65B0">
              <w:rPr>
                <w:rFonts w:eastAsia="Times New Roman" w:cs="Times New Roman"/>
                <w:kern w:val="0"/>
                <w:lang w:val="fr-FR" w:eastAsia="en-US" w:bidi="ar-SA"/>
              </w:rPr>
              <w:t>tricicluri,</w:t>
            </w:r>
            <w:r w:rsidR="00275313">
              <w:rPr>
                <w:rFonts w:eastAsia="Times New Roman" w:cs="Times New Roman"/>
                <w:kern w:val="0"/>
                <w:lang w:val="fr-FR" w:eastAsia="en-US" w:bidi="ar-SA"/>
              </w:rPr>
              <w:t xml:space="preserve"> </w:t>
            </w:r>
            <w:r w:rsidRPr="00DF65B0">
              <w:rPr>
                <w:rFonts w:eastAsia="Times New Roman" w:cs="Times New Roman"/>
                <w:kern w:val="0"/>
                <w:lang w:val="fr-FR" w:eastAsia="en-US" w:bidi="ar-SA"/>
              </w:rPr>
              <w:t>cvadricicluri si autoturisme cu capacitatea cilindrica de peste  1600 cmc, inclusiv</w:t>
            </w:r>
          </w:p>
        </w:tc>
        <w:tc>
          <w:tcPr>
            <w:tcW w:w="4198" w:type="dxa"/>
          </w:tcPr>
          <w:p w:rsidR="00987479" w:rsidRPr="00DF65B0" w:rsidRDefault="00042E6A" w:rsidP="00DF65B0">
            <w:pPr>
              <w:widowControl/>
              <w:suppressAutoHyphens w:val="0"/>
              <w:autoSpaceDE w:val="0"/>
              <w:autoSpaceDN w:val="0"/>
              <w:adjustRightInd w:val="0"/>
              <w:spacing w:after="150"/>
              <w:jc w:val="center"/>
              <w:rPr>
                <w:rFonts w:eastAsia="Times New Roman" w:cs="Times New Roman"/>
                <w:kern w:val="0"/>
                <w:lang w:val="fr-FR" w:eastAsia="en-US" w:bidi="ar-SA"/>
              </w:rPr>
            </w:pPr>
            <w:r>
              <w:rPr>
                <w:rFonts w:eastAsia="Times New Roman" w:cs="Times New Roman"/>
                <w:kern w:val="0"/>
                <w:lang w:val="fr-FR" w:eastAsia="en-US" w:bidi="ar-SA"/>
              </w:rPr>
              <w:t>13</w:t>
            </w:r>
          </w:p>
        </w:tc>
      </w:tr>
      <w:tr w:rsidR="00987479" w:rsidRPr="00DF65B0" w:rsidTr="00987479">
        <w:tc>
          <w:tcPr>
            <w:tcW w:w="4656" w:type="dxa"/>
          </w:tcPr>
          <w:p w:rsidR="00987479" w:rsidRPr="00DF65B0" w:rsidRDefault="00987479" w:rsidP="00F67E71">
            <w:pPr>
              <w:widowControl/>
              <w:suppressAutoHyphens w:val="0"/>
              <w:autoSpaceDE w:val="0"/>
              <w:autoSpaceDN w:val="0"/>
              <w:adjustRightInd w:val="0"/>
              <w:spacing w:after="150"/>
              <w:jc w:val="center"/>
              <w:rPr>
                <w:rFonts w:eastAsia="Times New Roman" w:cs="Times New Roman"/>
                <w:kern w:val="0"/>
                <w:lang w:val="fr-FR" w:eastAsia="en-US" w:bidi="ar-SA"/>
              </w:rPr>
            </w:pPr>
            <w:r w:rsidRPr="00DF65B0">
              <w:rPr>
                <w:rFonts w:eastAsia="Times New Roman" w:cs="Times New Roman"/>
                <w:kern w:val="0"/>
                <w:lang w:val="fr-FR" w:eastAsia="en-US" w:bidi="ar-SA"/>
              </w:rPr>
              <w:t>Autoturisme cu capacitatea cilindrica intre 1601 cmc si 2000 cmc inclusiv</w:t>
            </w:r>
          </w:p>
        </w:tc>
        <w:tc>
          <w:tcPr>
            <w:tcW w:w="4198" w:type="dxa"/>
          </w:tcPr>
          <w:p w:rsidR="00987479" w:rsidRPr="00DF65B0" w:rsidRDefault="00042E6A" w:rsidP="00DF65B0">
            <w:pPr>
              <w:widowControl/>
              <w:suppressAutoHyphens w:val="0"/>
              <w:autoSpaceDE w:val="0"/>
              <w:autoSpaceDN w:val="0"/>
              <w:adjustRightInd w:val="0"/>
              <w:spacing w:after="150"/>
              <w:jc w:val="center"/>
              <w:rPr>
                <w:rFonts w:eastAsia="Times New Roman" w:cs="Times New Roman"/>
                <w:kern w:val="0"/>
                <w:lang w:val="fr-FR" w:eastAsia="en-US" w:bidi="ar-SA"/>
              </w:rPr>
            </w:pPr>
            <w:r>
              <w:rPr>
                <w:rFonts w:eastAsia="Times New Roman" w:cs="Times New Roman"/>
                <w:kern w:val="0"/>
                <w:lang w:val="fr-FR" w:eastAsia="en-US" w:bidi="ar-SA"/>
              </w:rPr>
              <w:t>25</w:t>
            </w:r>
          </w:p>
        </w:tc>
      </w:tr>
      <w:tr w:rsidR="00987479" w:rsidRPr="00DF65B0" w:rsidTr="00987479">
        <w:tc>
          <w:tcPr>
            <w:tcW w:w="4656" w:type="dxa"/>
          </w:tcPr>
          <w:p w:rsidR="00987479" w:rsidRPr="00DF65B0" w:rsidRDefault="00DF65B0" w:rsidP="00F67E71">
            <w:pPr>
              <w:widowControl/>
              <w:suppressAutoHyphens w:val="0"/>
              <w:autoSpaceDE w:val="0"/>
              <w:autoSpaceDN w:val="0"/>
              <w:adjustRightInd w:val="0"/>
              <w:spacing w:after="150"/>
              <w:jc w:val="center"/>
              <w:rPr>
                <w:rFonts w:eastAsia="Times New Roman" w:cs="Times New Roman"/>
                <w:kern w:val="0"/>
                <w:lang w:val="fr-FR" w:eastAsia="en-US" w:bidi="ar-SA"/>
              </w:rPr>
            </w:pPr>
            <w:r>
              <w:rPr>
                <w:rFonts w:eastAsia="Times New Roman" w:cs="Times New Roman"/>
                <w:kern w:val="0"/>
                <w:lang w:val="fr-FR" w:eastAsia="en-US" w:bidi="ar-SA"/>
              </w:rPr>
              <w:t>Autoturisme cu capacitatea cilindrica intre 2001 cmc si 2600 cmc inclusiv</w:t>
            </w:r>
          </w:p>
        </w:tc>
        <w:tc>
          <w:tcPr>
            <w:tcW w:w="4198" w:type="dxa"/>
          </w:tcPr>
          <w:p w:rsidR="00987479" w:rsidRPr="00DF65B0" w:rsidRDefault="00042E6A" w:rsidP="00DF65B0">
            <w:pPr>
              <w:widowControl/>
              <w:suppressAutoHyphens w:val="0"/>
              <w:autoSpaceDE w:val="0"/>
              <w:autoSpaceDN w:val="0"/>
              <w:adjustRightInd w:val="0"/>
              <w:spacing w:after="150"/>
              <w:jc w:val="center"/>
              <w:rPr>
                <w:rFonts w:eastAsia="Times New Roman" w:cs="Times New Roman"/>
                <w:kern w:val="0"/>
                <w:lang w:val="fr-FR" w:eastAsia="en-US" w:bidi="ar-SA"/>
              </w:rPr>
            </w:pPr>
            <w:r>
              <w:rPr>
                <w:rFonts w:eastAsia="Times New Roman" w:cs="Times New Roman"/>
                <w:kern w:val="0"/>
                <w:lang w:val="fr-FR" w:eastAsia="en-US" w:bidi="ar-SA"/>
              </w:rPr>
              <w:t>96</w:t>
            </w:r>
          </w:p>
        </w:tc>
      </w:tr>
      <w:tr w:rsidR="00DF65B0" w:rsidRPr="00DF65B0" w:rsidTr="00987479">
        <w:tc>
          <w:tcPr>
            <w:tcW w:w="4656" w:type="dxa"/>
          </w:tcPr>
          <w:p w:rsidR="00DF65B0" w:rsidRPr="00DF65B0" w:rsidRDefault="00DF65B0" w:rsidP="00F67E71">
            <w:pPr>
              <w:widowControl/>
              <w:suppressAutoHyphens w:val="0"/>
              <w:autoSpaceDE w:val="0"/>
              <w:autoSpaceDN w:val="0"/>
              <w:adjustRightInd w:val="0"/>
              <w:spacing w:after="150"/>
              <w:jc w:val="center"/>
              <w:rPr>
                <w:rFonts w:eastAsia="Times New Roman" w:cs="Times New Roman"/>
                <w:kern w:val="0"/>
                <w:lang w:val="fr-FR" w:eastAsia="en-US" w:bidi="ar-SA"/>
              </w:rPr>
            </w:pPr>
            <w:r>
              <w:rPr>
                <w:rFonts w:eastAsia="Times New Roman" w:cs="Times New Roman"/>
                <w:kern w:val="0"/>
                <w:lang w:val="fr-FR" w:eastAsia="en-US" w:bidi="ar-SA"/>
              </w:rPr>
              <w:t>Autoturisme cu capacitatea cilindrica intre 2601 cmc si 3000 cmc inclusiv</w:t>
            </w:r>
          </w:p>
        </w:tc>
        <w:tc>
          <w:tcPr>
            <w:tcW w:w="4198" w:type="dxa"/>
          </w:tcPr>
          <w:p w:rsidR="00DF65B0" w:rsidRPr="00DF65B0" w:rsidRDefault="00042E6A" w:rsidP="00DF65B0">
            <w:pPr>
              <w:widowControl/>
              <w:suppressAutoHyphens w:val="0"/>
              <w:autoSpaceDE w:val="0"/>
              <w:autoSpaceDN w:val="0"/>
              <w:adjustRightInd w:val="0"/>
              <w:spacing w:after="150"/>
              <w:jc w:val="center"/>
              <w:rPr>
                <w:rFonts w:eastAsia="Times New Roman" w:cs="Times New Roman"/>
                <w:kern w:val="0"/>
                <w:lang w:val="fr-FR" w:eastAsia="en-US" w:bidi="ar-SA"/>
              </w:rPr>
            </w:pPr>
            <w:r>
              <w:rPr>
                <w:rFonts w:eastAsia="Times New Roman" w:cs="Times New Roman"/>
                <w:kern w:val="0"/>
                <w:lang w:val="fr-FR" w:eastAsia="en-US" w:bidi="ar-SA"/>
              </w:rPr>
              <w:t>192</w:t>
            </w:r>
          </w:p>
        </w:tc>
      </w:tr>
      <w:tr w:rsidR="00DF65B0" w:rsidRPr="00DF65B0" w:rsidTr="00987479">
        <w:tc>
          <w:tcPr>
            <w:tcW w:w="4656" w:type="dxa"/>
          </w:tcPr>
          <w:p w:rsidR="00DF65B0" w:rsidRPr="00DF65B0" w:rsidRDefault="00DF65B0" w:rsidP="00F67E71">
            <w:pPr>
              <w:widowControl/>
              <w:suppressAutoHyphens w:val="0"/>
              <w:autoSpaceDE w:val="0"/>
              <w:autoSpaceDN w:val="0"/>
              <w:adjustRightInd w:val="0"/>
              <w:spacing w:after="150"/>
              <w:jc w:val="center"/>
              <w:rPr>
                <w:rFonts w:eastAsia="Times New Roman" w:cs="Times New Roman"/>
                <w:kern w:val="0"/>
                <w:lang w:val="fr-FR" w:eastAsia="en-US" w:bidi="ar-SA"/>
              </w:rPr>
            </w:pPr>
            <w:r>
              <w:rPr>
                <w:rFonts w:eastAsia="Times New Roman" w:cs="Times New Roman"/>
                <w:kern w:val="0"/>
                <w:lang w:val="fr-FR" w:eastAsia="en-US" w:bidi="ar-SA"/>
              </w:rPr>
              <w:t>Autoturisme cu capacitatea cilindrica de peste 3001 cmc</w:t>
            </w:r>
          </w:p>
        </w:tc>
        <w:tc>
          <w:tcPr>
            <w:tcW w:w="4198" w:type="dxa"/>
          </w:tcPr>
          <w:p w:rsidR="00DF65B0" w:rsidRPr="00DF65B0" w:rsidRDefault="00042E6A" w:rsidP="00DF65B0">
            <w:pPr>
              <w:widowControl/>
              <w:suppressAutoHyphens w:val="0"/>
              <w:autoSpaceDE w:val="0"/>
              <w:autoSpaceDN w:val="0"/>
              <w:adjustRightInd w:val="0"/>
              <w:spacing w:after="150"/>
              <w:jc w:val="center"/>
              <w:rPr>
                <w:rFonts w:eastAsia="Times New Roman" w:cs="Times New Roman"/>
                <w:kern w:val="0"/>
                <w:lang w:val="fr-FR" w:eastAsia="en-US" w:bidi="ar-SA"/>
              </w:rPr>
            </w:pPr>
            <w:r>
              <w:rPr>
                <w:rFonts w:eastAsia="Times New Roman" w:cs="Times New Roman"/>
                <w:kern w:val="0"/>
                <w:lang w:val="fr-FR" w:eastAsia="en-US" w:bidi="ar-SA"/>
              </w:rPr>
              <w:t>386</w:t>
            </w:r>
          </w:p>
        </w:tc>
      </w:tr>
      <w:tr w:rsidR="00DF65B0" w:rsidRPr="00DF65B0" w:rsidTr="00987479">
        <w:tc>
          <w:tcPr>
            <w:tcW w:w="4656" w:type="dxa"/>
          </w:tcPr>
          <w:p w:rsidR="00DF65B0" w:rsidRPr="00DF65B0" w:rsidRDefault="00DF65B0" w:rsidP="00F67E71">
            <w:pPr>
              <w:widowControl/>
              <w:suppressAutoHyphens w:val="0"/>
              <w:autoSpaceDE w:val="0"/>
              <w:autoSpaceDN w:val="0"/>
              <w:adjustRightInd w:val="0"/>
              <w:spacing w:after="150"/>
              <w:jc w:val="center"/>
              <w:rPr>
                <w:rFonts w:eastAsia="Times New Roman" w:cs="Times New Roman"/>
                <w:kern w:val="0"/>
                <w:lang w:val="fr-FR" w:eastAsia="en-US" w:bidi="ar-SA"/>
              </w:rPr>
            </w:pPr>
            <w:r>
              <w:rPr>
                <w:rFonts w:eastAsia="Times New Roman" w:cs="Times New Roman"/>
                <w:kern w:val="0"/>
                <w:lang w:val="fr-FR" w:eastAsia="en-US" w:bidi="ar-SA"/>
              </w:rPr>
              <w:t>Autobuze,</w:t>
            </w:r>
            <w:r w:rsidR="00275313">
              <w:rPr>
                <w:rFonts w:eastAsia="Times New Roman" w:cs="Times New Roman"/>
                <w:kern w:val="0"/>
                <w:lang w:val="fr-FR" w:eastAsia="en-US" w:bidi="ar-SA"/>
              </w:rPr>
              <w:t xml:space="preserve"> </w:t>
            </w:r>
            <w:r>
              <w:rPr>
                <w:rFonts w:eastAsia="Times New Roman" w:cs="Times New Roman"/>
                <w:kern w:val="0"/>
                <w:lang w:val="fr-FR" w:eastAsia="en-US" w:bidi="ar-SA"/>
              </w:rPr>
              <w:t>autocare,</w:t>
            </w:r>
            <w:r w:rsidR="00275313">
              <w:rPr>
                <w:rFonts w:eastAsia="Times New Roman" w:cs="Times New Roman"/>
                <w:kern w:val="0"/>
                <w:lang w:val="fr-FR" w:eastAsia="en-US" w:bidi="ar-SA"/>
              </w:rPr>
              <w:t xml:space="preserve"> </w:t>
            </w:r>
            <w:r>
              <w:rPr>
                <w:rFonts w:eastAsia="Times New Roman" w:cs="Times New Roman"/>
                <w:kern w:val="0"/>
                <w:lang w:val="fr-FR" w:eastAsia="en-US" w:bidi="ar-SA"/>
              </w:rPr>
              <w:t>microbuze</w:t>
            </w:r>
          </w:p>
        </w:tc>
        <w:tc>
          <w:tcPr>
            <w:tcW w:w="4198" w:type="dxa"/>
          </w:tcPr>
          <w:p w:rsidR="00DF65B0" w:rsidRPr="00DF65B0" w:rsidRDefault="00042E6A" w:rsidP="00DF65B0">
            <w:pPr>
              <w:widowControl/>
              <w:suppressAutoHyphens w:val="0"/>
              <w:autoSpaceDE w:val="0"/>
              <w:autoSpaceDN w:val="0"/>
              <w:adjustRightInd w:val="0"/>
              <w:spacing w:after="150"/>
              <w:jc w:val="center"/>
              <w:rPr>
                <w:rFonts w:eastAsia="Times New Roman" w:cs="Times New Roman"/>
                <w:kern w:val="0"/>
                <w:lang w:val="fr-FR" w:eastAsia="en-US" w:bidi="ar-SA"/>
              </w:rPr>
            </w:pPr>
            <w:r>
              <w:rPr>
                <w:rFonts w:eastAsia="Times New Roman" w:cs="Times New Roman"/>
                <w:kern w:val="0"/>
                <w:lang w:val="fr-FR" w:eastAsia="en-US" w:bidi="ar-SA"/>
              </w:rPr>
              <w:t>32</w:t>
            </w:r>
          </w:p>
        </w:tc>
      </w:tr>
      <w:tr w:rsidR="00DF65B0" w:rsidRPr="00DF65B0" w:rsidTr="00987479">
        <w:tc>
          <w:tcPr>
            <w:tcW w:w="4656" w:type="dxa"/>
          </w:tcPr>
          <w:p w:rsidR="00DF65B0" w:rsidRPr="00DF65B0" w:rsidRDefault="00DF65B0" w:rsidP="00F67E71">
            <w:pPr>
              <w:widowControl/>
              <w:suppressAutoHyphens w:val="0"/>
              <w:autoSpaceDE w:val="0"/>
              <w:autoSpaceDN w:val="0"/>
              <w:adjustRightInd w:val="0"/>
              <w:spacing w:after="150"/>
              <w:jc w:val="center"/>
              <w:rPr>
                <w:rFonts w:eastAsia="Times New Roman" w:cs="Times New Roman"/>
                <w:kern w:val="0"/>
                <w:lang w:val="fr-FR" w:eastAsia="en-US" w:bidi="ar-SA"/>
              </w:rPr>
            </w:pPr>
            <w:r>
              <w:rPr>
                <w:rFonts w:eastAsia="Times New Roman" w:cs="Times New Roman"/>
                <w:kern w:val="0"/>
                <w:lang w:val="fr-FR" w:eastAsia="en-US" w:bidi="ar-SA"/>
              </w:rPr>
              <w:t>Alte vehicule cu tractiune mecanica cu masa totala maxima autorizata de pina la 12 tone inclusiv</w:t>
            </w:r>
          </w:p>
        </w:tc>
        <w:tc>
          <w:tcPr>
            <w:tcW w:w="4198" w:type="dxa"/>
          </w:tcPr>
          <w:p w:rsidR="00DF65B0" w:rsidRPr="00DF65B0" w:rsidRDefault="00042E6A" w:rsidP="00DF65B0">
            <w:pPr>
              <w:widowControl/>
              <w:suppressAutoHyphens w:val="0"/>
              <w:autoSpaceDE w:val="0"/>
              <w:autoSpaceDN w:val="0"/>
              <w:adjustRightInd w:val="0"/>
              <w:spacing w:after="150"/>
              <w:jc w:val="center"/>
              <w:rPr>
                <w:rFonts w:eastAsia="Times New Roman" w:cs="Times New Roman"/>
                <w:kern w:val="0"/>
                <w:lang w:val="fr-FR" w:eastAsia="en-US" w:bidi="ar-SA"/>
              </w:rPr>
            </w:pPr>
            <w:r>
              <w:rPr>
                <w:rFonts w:eastAsia="Times New Roman" w:cs="Times New Roman"/>
                <w:kern w:val="0"/>
                <w:lang w:val="fr-FR" w:eastAsia="en-US" w:bidi="ar-SA"/>
              </w:rPr>
              <w:t>40</w:t>
            </w:r>
          </w:p>
        </w:tc>
      </w:tr>
      <w:tr w:rsidR="00DF65B0" w:rsidRPr="00DF65B0" w:rsidTr="00987479">
        <w:tc>
          <w:tcPr>
            <w:tcW w:w="4656" w:type="dxa"/>
          </w:tcPr>
          <w:p w:rsidR="00DF65B0" w:rsidRPr="00DF65B0" w:rsidRDefault="00DF65B0" w:rsidP="00F67E71">
            <w:pPr>
              <w:widowControl/>
              <w:suppressAutoHyphens w:val="0"/>
              <w:autoSpaceDE w:val="0"/>
              <w:autoSpaceDN w:val="0"/>
              <w:adjustRightInd w:val="0"/>
              <w:spacing w:after="150"/>
              <w:jc w:val="center"/>
              <w:rPr>
                <w:rFonts w:eastAsia="Times New Roman" w:cs="Times New Roman"/>
                <w:kern w:val="0"/>
                <w:lang w:val="fr-FR" w:eastAsia="en-US" w:bidi="ar-SA"/>
              </w:rPr>
            </w:pPr>
            <w:r>
              <w:rPr>
                <w:rFonts w:eastAsia="Times New Roman" w:cs="Times New Roman"/>
                <w:kern w:val="0"/>
                <w:lang w:val="fr-FR" w:eastAsia="en-US" w:bidi="ar-SA"/>
              </w:rPr>
              <w:t>Tractoare inmatriculate</w:t>
            </w:r>
          </w:p>
        </w:tc>
        <w:tc>
          <w:tcPr>
            <w:tcW w:w="4198" w:type="dxa"/>
          </w:tcPr>
          <w:p w:rsidR="00DF65B0" w:rsidRPr="00DF65B0" w:rsidRDefault="00042E6A" w:rsidP="00DF65B0">
            <w:pPr>
              <w:widowControl/>
              <w:suppressAutoHyphens w:val="0"/>
              <w:autoSpaceDE w:val="0"/>
              <w:autoSpaceDN w:val="0"/>
              <w:adjustRightInd w:val="0"/>
              <w:spacing w:after="150"/>
              <w:jc w:val="center"/>
              <w:rPr>
                <w:rFonts w:eastAsia="Times New Roman" w:cs="Times New Roman"/>
                <w:kern w:val="0"/>
                <w:lang w:val="fr-FR" w:eastAsia="en-US" w:bidi="ar-SA"/>
              </w:rPr>
            </w:pPr>
            <w:r>
              <w:rPr>
                <w:rFonts w:eastAsia="Times New Roman" w:cs="Times New Roman"/>
                <w:kern w:val="0"/>
                <w:lang w:val="fr-FR" w:eastAsia="en-US" w:bidi="ar-SA"/>
              </w:rPr>
              <w:t>25</w:t>
            </w:r>
          </w:p>
        </w:tc>
      </w:tr>
      <w:tr w:rsidR="00DF65B0" w:rsidRPr="00DF65B0" w:rsidTr="00987479">
        <w:tc>
          <w:tcPr>
            <w:tcW w:w="4656" w:type="dxa"/>
          </w:tcPr>
          <w:p w:rsidR="00DF65B0" w:rsidRPr="00DF65B0" w:rsidRDefault="00DF65B0" w:rsidP="00F67E71">
            <w:pPr>
              <w:widowControl/>
              <w:suppressAutoHyphens w:val="0"/>
              <w:autoSpaceDE w:val="0"/>
              <w:autoSpaceDN w:val="0"/>
              <w:adjustRightInd w:val="0"/>
              <w:spacing w:after="150"/>
              <w:jc w:val="center"/>
              <w:rPr>
                <w:rFonts w:eastAsia="Times New Roman" w:cs="Times New Roman"/>
                <w:kern w:val="0"/>
                <w:lang w:val="fr-FR" w:eastAsia="en-US" w:bidi="ar-SA"/>
              </w:rPr>
            </w:pPr>
            <w:r>
              <w:rPr>
                <w:rFonts w:eastAsia="Times New Roman" w:cs="Times New Roman"/>
                <w:kern w:val="0"/>
                <w:lang w:val="fr-FR" w:eastAsia="en-US" w:bidi="ar-SA"/>
              </w:rPr>
              <w:t>II. Vehicule inregistrate</w:t>
            </w:r>
          </w:p>
        </w:tc>
        <w:tc>
          <w:tcPr>
            <w:tcW w:w="4198" w:type="dxa"/>
          </w:tcPr>
          <w:p w:rsidR="00DF65B0" w:rsidRPr="00DF65B0" w:rsidRDefault="00DF65B0" w:rsidP="00DF65B0">
            <w:pPr>
              <w:widowControl/>
              <w:suppressAutoHyphens w:val="0"/>
              <w:autoSpaceDE w:val="0"/>
              <w:autoSpaceDN w:val="0"/>
              <w:adjustRightInd w:val="0"/>
              <w:spacing w:after="150"/>
              <w:jc w:val="center"/>
              <w:rPr>
                <w:rFonts w:eastAsia="Times New Roman" w:cs="Times New Roman"/>
                <w:kern w:val="0"/>
                <w:lang w:val="fr-FR" w:eastAsia="en-US" w:bidi="ar-SA"/>
              </w:rPr>
            </w:pPr>
          </w:p>
        </w:tc>
      </w:tr>
      <w:tr w:rsidR="00DF65B0" w:rsidRPr="00DF65B0" w:rsidTr="00987479">
        <w:tc>
          <w:tcPr>
            <w:tcW w:w="4656" w:type="dxa"/>
          </w:tcPr>
          <w:p w:rsidR="00DF65B0" w:rsidRPr="00DF65B0" w:rsidRDefault="00DF65B0" w:rsidP="00F67E71">
            <w:pPr>
              <w:widowControl/>
              <w:suppressAutoHyphens w:val="0"/>
              <w:autoSpaceDE w:val="0"/>
              <w:autoSpaceDN w:val="0"/>
              <w:adjustRightInd w:val="0"/>
              <w:spacing w:after="150"/>
              <w:ind w:left="720"/>
              <w:jc w:val="center"/>
              <w:rPr>
                <w:rFonts w:eastAsia="Times New Roman" w:cs="Times New Roman"/>
                <w:kern w:val="0"/>
                <w:lang w:val="fr-FR" w:eastAsia="en-US" w:bidi="ar-SA"/>
              </w:rPr>
            </w:pPr>
            <w:r>
              <w:rPr>
                <w:rFonts w:eastAsia="Times New Roman" w:cs="Times New Roman"/>
                <w:kern w:val="0"/>
                <w:lang w:val="fr-FR" w:eastAsia="en-US" w:bidi="ar-SA"/>
              </w:rPr>
              <w:t>1.Vehicule cu capacitatea cilindrica</w:t>
            </w:r>
          </w:p>
        </w:tc>
        <w:tc>
          <w:tcPr>
            <w:tcW w:w="4198" w:type="dxa"/>
          </w:tcPr>
          <w:p w:rsidR="00DF65B0" w:rsidRPr="00DF65B0" w:rsidRDefault="00DF65B0" w:rsidP="00DF65B0">
            <w:pPr>
              <w:widowControl/>
              <w:suppressAutoHyphens w:val="0"/>
              <w:autoSpaceDE w:val="0"/>
              <w:autoSpaceDN w:val="0"/>
              <w:adjustRightInd w:val="0"/>
              <w:spacing w:after="150"/>
              <w:jc w:val="center"/>
              <w:rPr>
                <w:rFonts w:eastAsia="Times New Roman" w:cs="Times New Roman"/>
                <w:kern w:val="0"/>
                <w:lang w:val="fr-FR" w:eastAsia="en-US" w:bidi="ar-SA"/>
              </w:rPr>
            </w:pPr>
            <w:r>
              <w:rPr>
                <w:rFonts w:eastAsia="Times New Roman" w:cs="Times New Roman"/>
                <w:kern w:val="0"/>
                <w:lang w:val="fr-FR" w:eastAsia="en-US" w:bidi="ar-SA"/>
              </w:rPr>
              <w:t>lei/200 cmc</w:t>
            </w:r>
          </w:p>
        </w:tc>
      </w:tr>
      <w:tr w:rsidR="00DF65B0" w:rsidRPr="00DF65B0" w:rsidTr="00987479">
        <w:tc>
          <w:tcPr>
            <w:tcW w:w="4656" w:type="dxa"/>
          </w:tcPr>
          <w:p w:rsidR="00DF65B0" w:rsidRPr="00DF65B0" w:rsidRDefault="00DF65B0" w:rsidP="00F67E71">
            <w:pPr>
              <w:widowControl/>
              <w:suppressAutoHyphens w:val="0"/>
              <w:autoSpaceDE w:val="0"/>
              <w:autoSpaceDN w:val="0"/>
              <w:adjustRightInd w:val="0"/>
              <w:spacing w:after="150"/>
              <w:jc w:val="center"/>
              <w:rPr>
                <w:rFonts w:eastAsia="Times New Roman" w:cs="Times New Roman"/>
                <w:kern w:val="0"/>
                <w:lang w:val="fr-FR" w:eastAsia="en-US" w:bidi="ar-SA"/>
              </w:rPr>
            </w:pPr>
            <w:r>
              <w:rPr>
                <w:rFonts w:eastAsia="Times New Roman" w:cs="Times New Roman"/>
                <w:kern w:val="0"/>
                <w:lang w:val="fr-FR" w:eastAsia="en-US" w:bidi="ar-SA"/>
              </w:rPr>
              <w:t>1.1.Vehicule inregistrate cu capacitatea cilindrica&lt;4800 cmc</w:t>
            </w:r>
          </w:p>
        </w:tc>
        <w:tc>
          <w:tcPr>
            <w:tcW w:w="4198" w:type="dxa"/>
          </w:tcPr>
          <w:p w:rsidR="00DF65B0" w:rsidRPr="00DF65B0" w:rsidRDefault="009A6332" w:rsidP="00DF65B0">
            <w:pPr>
              <w:widowControl/>
              <w:suppressAutoHyphens w:val="0"/>
              <w:autoSpaceDE w:val="0"/>
              <w:autoSpaceDN w:val="0"/>
              <w:adjustRightInd w:val="0"/>
              <w:spacing w:after="150"/>
              <w:jc w:val="center"/>
              <w:rPr>
                <w:rFonts w:eastAsia="Times New Roman" w:cs="Times New Roman"/>
                <w:kern w:val="0"/>
                <w:lang w:val="fr-FR" w:eastAsia="en-US" w:bidi="ar-SA"/>
              </w:rPr>
            </w:pPr>
            <w:r>
              <w:rPr>
                <w:rFonts w:eastAsia="Times New Roman" w:cs="Times New Roman"/>
                <w:kern w:val="0"/>
                <w:lang w:val="fr-FR" w:eastAsia="en-US" w:bidi="ar-SA"/>
              </w:rPr>
              <w:t>3</w:t>
            </w:r>
          </w:p>
        </w:tc>
      </w:tr>
      <w:tr w:rsidR="00DF65B0" w:rsidRPr="00DF65B0" w:rsidTr="00987479">
        <w:tc>
          <w:tcPr>
            <w:tcW w:w="4656" w:type="dxa"/>
          </w:tcPr>
          <w:p w:rsidR="00DF65B0" w:rsidRPr="00DF65B0" w:rsidRDefault="00DF65B0" w:rsidP="00F67E71">
            <w:pPr>
              <w:widowControl/>
              <w:suppressAutoHyphens w:val="0"/>
              <w:autoSpaceDE w:val="0"/>
              <w:autoSpaceDN w:val="0"/>
              <w:adjustRightInd w:val="0"/>
              <w:spacing w:after="150"/>
              <w:jc w:val="center"/>
              <w:rPr>
                <w:rFonts w:eastAsia="Times New Roman" w:cs="Times New Roman"/>
                <w:kern w:val="0"/>
                <w:lang w:val="fr-FR" w:eastAsia="en-US" w:bidi="ar-SA"/>
              </w:rPr>
            </w:pPr>
            <w:r>
              <w:rPr>
                <w:rFonts w:eastAsia="Times New Roman" w:cs="Times New Roman"/>
                <w:kern w:val="0"/>
                <w:lang w:val="fr-FR" w:eastAsia="en-US" w:bidi="ar-SA"/>
              </w:rPr>
              <w:t>1.2.Vehicule inregistrate cu capacitatea cilindrica&gt;4800 cmc</w:t>
            </w:r>
          </w:p>
        </w:tc>
        <w:tc>
          <w:tcPr>
            <w:tcW w:w="4198" w:type="dxa"/>
          </w:tcPr>
          <w:p w:rsidR="00DF65B0" w:rsidRPr="00DF65B0" w:rsidRDefault="009A6332" w:rsidP="00DF65B0">
            <w:pPr>
              <w:widowControl/>
              <w:suppressAutoHyphens w:val="0"/>
              <w:autoSpaceDE w:val="0"/>
              <w:autoSpaceDN w:val="0"/>
              <w:adjustRightInd w:val="0"/>
              <w:spacing w:after="150"/>
              <w:jc w:val="center"/>
              <w:rPr>
                <w:rFonts w:eastAsia="Times New Roman" w:cs="Times New Roman"/>
                <w:kern w:val="0"/>
                <w:lang w:val="fr-FR" w:eastAsia="en-US" w:bidi="ar-SA"/>
              </w:rPr>
            </w:pPr>
            <w:r>
              <w:rPr>
                <w:rFonts w:eastAsia="Times New Roman" w:cs="Times New Roman"/>
                <w:kern w:val="0"/>
                <w:lang w:val="fr-FR" w:eastAsia="en-US" w:bidi="ar-SA"/>
              </w:rPr>
              <w:t>6</w:t>
            </w:r>
          </w:p>
        </w:tc>
      </w:tr>
      <w:tr w:rsidR="00DF65B0" w:rsidRPr="00DF65B0" w:rsidTr="00987479">
        <w:tc>
          <w:tcPr>
            <w:tcW w:w="4656" w:type="dxa"/>
          </w:tcPr>
          <w:p w:rsidR="00DF65B0" w:rsidRPr="00DF65B0" w:rsidRDefault="00DF65B0" w:rsidP="00F67E71">
            <w:pPr>
              <w:widowControl/>
              <w:suppressAutoHyphens w:val="0"/>
              <w:autoSpaceDE w:val="0"/>
              <w:autoSpaceDN w:val="0"/>
              <w:adjustRightInd w:val="0"/>
              <w:spacing w:after="150"/>
              <w:jc w:val="center"/>
              <w:rPr>
                <w:rFonts w:eastAsia="Times New Roman" w:cs="Times New Roman"/>
                <w:kern w:val="0"/>
                <w:lang w:val="fr-FR" w:eastAsia="en-US" w:bidi="ar-SA"/>
              </w:rPr>
            </w:pPr>
            <w:r>
              <w:rPr>
                <w:rFonts w:eastAsia="Times New Roman" w:cs="Times New Roman"/>
                <w:kern w:val="0"/>
                <w:lang w:val="fr-FR" w:eastAsia="en-US" w:bidi="ar-SA"/>
              </w:rPr>
              <w:lastRenderedPageBreak/>
              <w:t>2.Vehicule fara capacitatea cilindrica evidentiata</w:t>
            </w:r>
          </w:p>
        </w:tc>
        <w:tc>
          <w:tcPr>
            <w:tcW w:w="4198" w:type="dxa"/>
          </w:tcPr>
          <w:p w:rsidR="00DF65B0" w:rsidRPr="00DF65B0" w:rsidRDefault="009A6332" w:rsidP="00DF65B0">
            <w:pPr>
              <w:widowControl/>
              <w:suppressAutoHyphens w:val="0"/>
              <w:autoSpaceDE w:val="0"/>
              <w:autoSpaceDN w:val="0"/>
              <w:adjustRightInd w:val="0"/>
              <w:spacing w:after="150"/>
              <w:jc w:val="center"/>
              <w:rPr>
                <w:rFonts w:eastAsia="Times New Roman" w:cs="Times New Roman"/>
                <w:kern w:val="0"/>
                <w:lang w:val="fr-FR" w:eastAsia="en-US" w:bidi="ar-SA"/>
              </w:rPr>
            </w:pPr>
            <w:r>
              <w:rPr>
                <w:rFonts w:eastAsia="Times New Roman" w:cs="Times New Roman"/>
                <w:kern w:val="0"/>
                <w:lang w:val="fr-FR" w:eastAsia="en-US" w:bidi="ar-SA"/>
              </w:rPr>
              <w:t>61 lei/an</w:t>
            </w:r>
          </w:p>
        </w:tc>
      </w:tr>
    </w:tbl>
    <w:p w:rsidR="00484D3F" w:rsidRPr="00DF65B0" w:rsidRDefault="00484D3F" w:rsidP="00484D3F">
      <w:pPr>
        <w:widowControl/>
        <w:suppressAutoHyphens w:val="0"/>
        <w:autoSpaceDE w:val="0"/>
        <w:autoSpaceDN w:val="0"/>
        <w:adjustRightInd w:val="0"/>
        <w:spacing w:after="150"/>
        <w:ind w:left="960"/>
        <w:jc w:val="both"/>
        <w:rPr>
          <w:rFonts w:eastAsia="Times New Roman" w:cs="Times New Roman"/>
          <w:kern w:val="0"/>
          <w:lang w:val="fr-FR" w:eastAsia="en-US" w:bidi="ar-SA"/>
        </w:rPr>
      </w:pPr>
    </w:p>
    <w:p w:rsidR="00484D3F" w:rsidRPr="00DF65B0" w:rsidRDefault="00DF65B0" w:rsidP="00DF65B0">
      <w:pPr>
        <w:widowControl/>
        <w:numPr>
          <w:ilvl w:val="0"/>
          <w:numId w:val="27"/>
        </w:numPr>
        <w:suppressAutoHyphens w:val="0"/>
        <w:autoSpaceDE w:val="0"/>
        <w:autoSpaceDN w:val="0"/>
        <w:adjustRightInd w:val="0"/>
        <w:spacing w:after="150"/>
        <w:jc w:val="both"/>
        <w:rPr>
          <w:rFonts w:eastAsia="Times New Roman" w:cs="Times New Roman"/>
          <w:kern w:val="0"/>
          <w:lang w:val="fr-FR" w:eastAsia="en-US" w:bidi="ar-SA"/>
        </w:rPr>
      </w:pPr>
      <w:r>
        <w:rPr>
          <w:rFonts w:eastAsia="Times New Roman" w:cs="Times New Roman"/>
          <w:kern w:val="0"/>
          <w:lang w:val="fr-FR" w:eastAsia="en-US" w:bidi="ar-SA"/>
        </w:rPr>
        <w:t>In cazul mijloacelor de transport hibride, impozitul se reduce cu 60</w:t>
      </w:r>
      <w:r w:rsidR="00D12099">
        <w:rPr>
          <w:rFonts w:eastAsia="Times New Roman" w:cs="Times New Roman"/>
          <w:kern w:val="0"/>
          <w:lang w:val="fr-FR" w:eastAsia="en-US" w:bidi="ar-SA"/>
        </w:rPr>
        <w:t xml:space="preserve"> </w:t>
      </w:r>
      <w:r>
        <w:rPr>
          <w:rFonts w:eastAsia="Times New Roman" w:cs="Times New Roman"/>
          <w:kern w:val="0"/>
          <w:lang w:val="fr-FR" w:eastAsia="en-US" w:bidi="ar-SA"/>
        </w:rPr>
        <w:t>%</w:t>
      </w:r>
    </w:p>
    <w:p w:rsidR="00484D3F" w:rsidRDefault="00A705C1" w:rsidP="00A705C1">
      <w:pPr>
        <w:widowControl/>
        <w:numPr>
          <w:ilvl w:val="0"/>
          <w:numId w:val="27"/>
        </w:numPr>
        <w:suppressAutoHyphens w:val="0"/>
        <w:autoSpaceDE w:val="0"/>
        <w:autoSpaceDN w:val="0"/>
        <w:adjustRightInd w:val="0"/>
        <w:spacing w:after="150"/>
        <w:jc w:val="both"/>
        <w:rPr>
          <w:rFonts w:eastAsia="Times New Roman" w:cs="Times New Roman"/>
          <w:kern w:val="0"/>
          <w:lang w:val="fr-FR" w:eastAsia="en-US" w:bidi="ar-SA"/>
        </w:rPr>
      </w:pPr>
      <w:r>
        <w:rPr>
          <w:rFonts w:eastAsia="Times New Roman" w:cs="Times New Roman"/>
          <w:kern w:val="0"/>
          <w:lang w:val="fr-FR" w:eastAsia="en-US" w:bidi="ar-SA"/>
        </w:rPr>
        <w:t>In cazul unui atas , impozitul pe mijlocul de transport este de 50</w:t>
      </w:r>
      <w:r w:rsidR="00D12099">
        <w:rPr>
          <w:rFonts w:eastAsia="Times New Roman" w:cs="Times New Roman"/>
          <w:kern w:val="0"/>
          <w:lang w:val="fr-FR" w:eastAsia="en-US" w:bidi="ar-SA"/>
        </w:rPr>
        <w:t xml:space="preserve"> </w:t>
      </w:r>
      <w:r>
        <w:rPr>
          <w:rFonts w:eastAsia="Times New Roman" w:cs="Times New Roman"/>
          <w:kern w:val="0"/>
          <w:lang w:val="fr-FR" w:eastAsia="en-US" w:bidi="ar-SA"/>
        </w:rPr>
        <w:t>% din impozitul pentru motocicletele respective</w:t>
      </w:r>
    </w:p>
    <w:p w:rsidR="00A705C1" w:rsidRDefault="00A705C1" w:rsidP="00A705C1">
      <w:pPr>
        <w:widowControl/>
        <w:numPr>
          <w:ilvl w:val="0"/>
          <w:numId w:val="27"/>
        </w:numPr>
        <w:suppressAutoHyphens w:val="0"/>
        <w:autoSpaceDE w:val="0"/>
        <w:autoSpaceDN w:val="0"/>
        <w:adjustRightInd w:val="0"/>
        <w:spacing w:after="150"/>
        <w:jc w:val="both"/>
        <w:rPr>
          <w:rFonts w:eastAsia="Times New Roman" w:cs="Times New Roman"/>
          <w:kern w:val="0"/>
          <w:lang w:val="fr-FR" w:eastAsia="en-US" w:bidi="ar-SA"/>
        </w:rPr>
      </w:pPr>
      <w:r>
        <w:rPr>
          <w:rFonts w:eastAsia="Times New Roman" w:cs="Times New Roman"/>
          <w:kern w:val="0"/>
          <w:lang w:val="fr-FR" w:eastAsia="en-US" w:bidi="ar-SA"/>
        </w:rPr>
        <w:t>In cazul unui autovehicul de transport marfa cu masa totala autorizata egala sau mai mare de 12 tone, impozitul pe mijlocele de transport este egal cu suma corespunzatoare</w:t>
      </w:r>
      <w:r w:rsidR="00C174EF">
        <w:rPr>
          <w:rFonts w:eastAsia="Times New Roman" w:cs="Times New Roman"/>
          <w:kern w:val="0"/>
          <w:lang w:val="fr-FR" w:eastAsia="en-US" w:bidi="ar-SA"/>
        </w:rPr>
        <w:t xml:space="preserve"> prevazuta in tabelul urmator :</w:t>
      </w:r>
    </w:p>
    <w:tbl>
      <w:tblPr>
        <w:tblW w:w="979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50"/>
        <w:gridCol w:w="3420"/>
        <w:gridCol w:w="1890"/>
        <w:gridCol w:w="1800"/>
        <w:gridCol w:w="236"/>
        <w:gridCol w:w="406"/>
        <w:gridCol w:w="870"/>
      </w:tblGrid>
      <w:tr w:rsidR="00CB2D13" w:rsidTr="007A1D53">
        <w:trPr>
          <w:gridAfter w:val="1"/>
          <w:wAfter w:w="870" w:type="dxa"/>
        </w:trPr>
        <w:tc>
          <w:tcPr>
            <w:tcW w:w="720" w:type="dxa"/>
            <w:tcBorders>
              <w:top w:val="single" w:sz="4" w:space="0" w:color="auto"/>
              <w:left w:val="single" w:sz="4" w:space="0" w:color="auto"/>
              <w:bottom w:val="nil"/>
              <w:right w:val="single" w:sz="4" w:space="0" w:color="auto"/>
            </w:tcBorders>
          </w:tcPr>
          <w:p w:rsidR="00CB2D13" w:rsidRDefault="00CB2D13">
            <w:pPr>
              <w:rPr>
                <w:lang w:val="fr-FR"/>
              </w:rPr>
            </w:pPr>
          </w:p>
        </w:tc>
        <w:tc>
          <w:tcPr>
            <w:tcW w:w="3870" w:type="dxa"/>
            <w:gridSpan w:val="2"/>
            <w:vMerge w:val="restart"/>
            <w:tcBorders>
              <w:top w:val="single" w:sz="4" w:space="0" w:color="auto"/>
              <w:left w:val="single" w:sz="4" w:space="0" w:color="auto"/>
              <w:bottom w:val="single" w:sz="4" w:space="0" w:color="000000"/>
              <w:right w:val="single" w:sz="4" w:space="0" w:color="auto"/>
            </w:tcBorders>
          </w:tcPr>
          <w:p w:rsidR="00CB2D13" w:rsidRDefault="00CB2D13">
            <w:pPr>
              <w:rPr>
                <w:rFonts w:eastAsia="Times New Roman" w:cs="Times New Roman"/>
                <w:szCs w:val="20"/>
                <w:lang w:val="fr-FR"/>
              </w:rPr>
            </w:pPr>
          </w:p>
          <w:p w:rsidR="00CB2D13" w:rsidRPr="00C97CBF" w:rsidRDefault="00CB2D13" w:rsidP="00275313">
            <w:pPr>
              <w:pStyle w:val="Heading3"/>
              <w:numPr>
                <w:ilvl w:val="0"/>
                <w:numId w:val="0"/>
              </w:numPr>
              <w:ind w:firstLine="1080"/>
              <w:jc w:val="center"/>
              <w:rPr>
                <w:rFonts w:eastAsia="Times New Roman"/>
                <w:b w:val="0"/>
                <w:u w:val="none"/>
                <w:lang w:val="fr-FR"/>
              </w:rPr>
            </w:pPr>
            <w:r w:rsidRPr="00C97CBF">
              <w:rPr>
                <w:rFonts w:eastAsia="Times New Roman"/>
                <w:b w:val="0"/>
                <w:u w:val="none"/>
                <w:lang w:val="fr-FR"/>
              </w:rPr>
              <w:t xml:space="preserve">Numarul axelor </w:t>
            </w:r>
            <w:r w:rsidR="00C97CBF">
              <w:rPr>
                <w:rFonts w:eastAsia="Times New Roman"/>
                <w:b w:val="0"/>
                <w:u w:val="none"/>
                <w:lang w:val="fr-FR"/>
              </w:rPr>
              <w:t>si greutatea bruta incarcata maxima admisa</w:t>
            </w:r>
          </w:p>
        </w:tc>
        <w:tc>
          <w:tcPr>
            <w:tcW w:w="3690" w:type="dxa"/>
            <w:gridSpan w:val="2"/>
            <w:tcBorders>
              <w:top w:val="single" w:sz="4" w:space="0" w:color="auto"/>
              <w:left w:val="single" w:sz="4" w:space="0" w:color="auto"/>
              <w:bottom w:val="single" w:sz="4" w:space="0" w:color="000000"/>
              <w:right w:val="single" w:sz="4" w:space="0" w:color="auto"/>
            </w:tcBorders>
            <w:hideMark/>
          </w:tcPr>
          <w:p w:rsidR="00CB2D13" w:rsidRDefault="00C97CBF">
            <w:pPr>
              <w:jc w:val="center"/>
              <w:rPr>
                <w:lang w:val="en-US"/>
              </w:rPr>
            </w:pPr>
            <w:r>
              <w:rPr>
                <w:lang w:val="en-US"/>
              </w:rPr>
              <w:t>Impozitul(lei/an)</w:t>
            </w:r>
          </w:p>
        </w:tc>
        <w:tc>
          <w:tcPr>
            <w:tcW w:w="642" w:type="dxa"/>
            <w:gridSpan w:val="2"/>
            <w:tcBorders>
              <w:top w:val="nil"/>
              <w:left w:val="single" w:sz="4" w:space="0" w:color="auto"/>
              <w:bottom w:val="nil"/>
              <w:right w:val="nil"/>
            </w:tcBorders>
          </w:tcPr>
          <w:p w:rsidR="00CB2D13" w:rsidRDefault="00CB2D13">
            <w:pPr>
              <w:rPr>
                <w:lang w:val="en-US"/>
              </w:rPr>
            </w:pPr>
          </w:p>
        </w:tc>
      </w:tr>
      <w:tr w:rsidR="00CB2D13" w:rsidTr="007A1D53">
        <w:tc>
          <w:tcPr>
            <w:tcW w:w="720" w:type="dxa"/>
            <w:tcBorders>
              <w:top w:val="nil"/>
              <w:left w:val="single" w:sz="4" w:space="0" w:color="auto"/>
              <w:bottom w:val="single" w:sz="4" w:space="0" w:color="auto"/>
              <w:right w:val="nil"/>
            </w:tcBorders>
          </w:tcPr>
          <w:p w:rsidR="00CB2D13" w:rsidRDefault="00CB2D13">
            <w:pPr>
              <w:rPr>
                <w:lang w:val="en-US"/>
              </w:rPr>
            </w:pPr>
          </w:p>
        </w:tc>
        <w:tc>
          <w:tcPr>
            <w:tcW w:w="3870" w:type="dxa"/>
            <w:gridSpan w:val="2"/>
            <w:vMerge/>
            <w:tcBorders>
              <w:top w:val="nil"/>
              <w:left w:val="single" w:sz="4" w:space="0" w:color="auto"/>
              <w:bottom w:val="single" w:sz="4" w:space="0" w:color="auto"/>
              <w:right w:val="single" w:sz="4" w:space="0" w:color="auto"/>
            </w:tcBorders>
            <w:vAlign w:val="center"/>
            <w:hideMark/>
          </w:tcPr>
          <w:p w:rsidR="00CB2D13" w:rsidRDefault="00CB2D13">
            <w:pPr>
              <w:rPr>
                <w:rFonts w:eastAsia="Times New Roman"/>
                <w:lang w:val="fr-FR"/>
              </w:rPr>
            </w:pPr>
          </w:p>
        </w:tc>
        <w:tc>
          <w:tcPr>
            <w:tcW w:w="1890" w:type="dxa"/>
            <w:tcBorders>
              <w:top w:val="single" w:sz="4" w:space="0" w:color="000000"/>
              <w:left w:val="single" w:sz="4" w:space="0" w:color="auto"/>
              <w:bottom w:val="single" w:sz="4" w:space="0" w:color="auto"/>
              <w:right w:val="single" w:sz="4" w:space="0" w:color="auto"/>
            </w:tcBorders>
            <w:hideMark/>
          </w:tcPr>
          <w:p w:rsidR="00CB2D13" w:rsidRDefault="00C97CBF">
            <w:pPr>
              <w:jc w:val="center"/>
              <w:rPr>
                <w:lang w:val="fr-FR"/>
              </w:rPr>
            </w:pPr>
            <w:r>
              <w:rPr>
                <w:lang w:val="fr-FR"/>
              </w:rPr>
              <w:t>Ax</w:t>
            </w:r>
            <w:r w:rsidR="00141243">
              <w:rPr>
                <w:lang w:val="fr-FR"/>
              </w:rPr>
              <w:t xml:space="preserve"> </w:t>
            </w:r>
            <w:r>
              <w:rPr>
                <w:lang w:val="fr-FR"/>
              </w:rPr>
              <w:t>(e) motor</w:t>
            </w:r>
            <w:r w:rsidR="00141243">
              <w:rPr>
                <w:lang w:val="fr-FR"/>
              </w:rPr>
              <w:t xml:space="preserve"> </w:t>
            </w:r>
            <w:r>
              <w:rPr>
                <w:lang w:val="fr-FR"/>
              </w:rPr>
              <w:t>(oare) cu sistem de suspensie pneumatica sau echivalentele recunoscute</w:t>
            </w:r>
          </w:p>
        </w:tc>
        <w:tc>
          <w:tcPr>
            <w:tcW w:w="1800" w:type="dxa"/>
            <w:tcBorders>
              <w:top w:val="single" w:sz="4" w:space="0" w:color="000000"/>
              <w:left w:val="nil"/>
              <w:bottom w:val="single" w:sz="4" w:space="0" w:color="auto"/>
              <w:right w:val="single" w:sz="4" w:space="0" w:color="auto"/>
            </w:tcBorders>
            <w:hideMark/>
          </w:tcPr>
          <w:p w:rsidR="00CB2D13" w:rsidRDefault="00C97CBF">
            <w:pPr>
              <w:jc w:val="center"/>
              <w:rPr>
                <w:lang w:val="fr-FR"/>
              </w:rPr>
            </w:pPr>
            <w:r>
              <w:rPr>
                <w:lang w:val="fr-FR"/>
              </w:rPr>
              <w:t>Alte sisteme de suspensie pentru axele motoare</w:t>
            </w:r>
          </w:p>
        </w:tc>
        <w:tc>
          <w:tcPr>
            <w:tcW w:w="236" w:type="dxa"/>
            <w:tcBorders>
              <w:top w:val="nil"/>
              <w:left w:val="single" w:sz="4" w:space="0" w:color="auto"/>
              <w:bottom w:val="nil"/>
              <w:right w:val="nil"/>
            </w:tcBorders>
          </w:tcPr>
          <w:p w:rsidR="00CB2D13" w:rsidRDefault="00CB2D13">
            <w:pPr>
              <w:jc w:val="center"/>
              <w:rPr>
                <w:lang w:val="fr-FR"/>
              </w:rPr>
            </w:pPr>
          </w:p>
        </w:tc>
        <w:tc>
          <w:tcPr>
            <w:tcW w:w="1276" w:type="dxa"/>
            <w:gridSpan w:val="2"/>
            <w:tcBorders>
              <w:top w:val="nil"/>
              <w:left w:val="nil"/>
              <w:bottom w:val="nil"/>
              <w:right w:val="nil"/>
            </w:tcBorders>
          </w:tcPr>
          <w:p w:rsidR="00CB2D13" w:rsidRDefault="00CB2D13">
            <w:pPr>
              <w:jc w:val="center"/>
              <w:rPr>
                <w:lang w:val="fr-FR"/>
              </w:rPr>
            </w:pPr>
          </w:p>
        </w:tc>
      </w:tr>
      <w:tr w:rsidR="00CB2D13" w:rsidTr="007A1D53">
        <w:tc>
          <w:tcPr>
            <w:tcW w:w="720" w:type="dxa"/>
            <w:tcBorders>
              <w:top w:val="single" w:sz="4" w:space="0" w:color="auto"/>
              <w:left w:val="single" w:sz="4" w:space="0" w:color="auto"/>
              <w:bottom w:val="single" w:sz="4" w:space="0" w:color="auto"/>
              <w:right w:val="single" w:sz="4" w:space="0" w:color="auto"/>
            </w:tcBorders>
            <w:hideMark/>
          </w:tcPr>
          <w:p w:rsidR="00CB2D13" w:rsidRDefault="00CB2D13">
            <w:pPr>
              <w:jc w:val="center"/>
              <w:rPr>
                <w:lang w:val="en-US"/>
              </w:rPr>
            </w:pPr>
            <w:r>
              <w:rPr>
                <w:lang w:val="en-US"/>
              </w:rPr>
              <w:t>I</w:t>
            </w:r>
          </w:p>
        </w:tc>
        <w:tc>
          <w:tcPr>
            <w:tcW w:w="450" w:type="dxa"/>
            <w:tcBorders>
              <w:top w:val="single" w:sz="4" w:space="0" w:color="000000"/>
              <w:left w:val="single" w:sz="4" w:space="0" w:color="auto"/>
              <w:bottom w:val="single" w:sz="4" w:space="0" w:color="auto"/>
              <w:right w:val="nil"/>
            </w:tcBorders>
            <w:hideMark/>
          </w:tcPr>
          <w:p w:rsidR="00CB2D13" w:rsidRDefault="00CB2D13">
            <w:pPr>
              <w:rPr>
                <w:lang w:val="en-US"/>
              </w:rPr>
            </w:pPr>
            <w:r>
              <w:rPr>
                <w:lang w:val="en-US"/>
              </w:rPr>
              <w:t xml:space="preserve">   </w:t>
            </w:r>
          </w:p>
        </w:tc>
        <w:tc>
          <w:tcPr>
            <w:tcW w:w="3420" w:type="dxa"/>
            <w:tcBorders>
              <w:top w:val="single" w:sz="4" w:space="0" w:color="000000"/>
              <w:left w:val="nil"/>
              <w:bottom w:val="single" w:sz="4" w:space="0" w:color="auto"/>
              <w:right w:val="single" w:sz="4" w:space="0" w:color="auto"/>
            </w:tcBorders>
            <w:hideMark/>
          </w:tcPr>
          <w:p w:rsidR="00CB2D13" w:rsidRPr="00C97CBF" w:rsidRDefault="00CB2D13">
            <w:pPr>
              <w:pStyle w:val="Heading5"/>
              <w:jc w:val="center"/>
              <w:rPr>
                <w:i w:val="0"/>
              </w:rPr>
            </w:pPr>
            <w:r w:rsidRPr="00C97CBF">
              <w:rPr>
                <w:i w:val="0"/>
              </w:rPr>
              <w:t>Vehicule cu doua axe</w:t>
            </w:r>
          </w:p>
        </w:tc>
        <w:tc>
          <w:tcPr>
            <w:tcW w:w="1890" w:type="dxa"/>
            <w:tcBorders>
              <w:top w:val="single" w:sz="4" w:space="0" w:color="auto"/>
              <w:left w:val="single" w:sz="4" w:space="0" w:color="auto"/>
              <w:bottom w:val="single" w:sz="4" w:space="0" w:color="auto"/>
              <w:right w:val="single" w:sz="4" w:space="0" w:color="auto"/>
            </w:tcBorders>
            <w:hideMark/>
          </w:tcPr>
          <w:p w:rsidR="00CB2D13" w:rsidRPr="007A1D53" w:rsidRDefault="00CB2D13">
            <w:pPr>
              <w:rPr>
                <w:lang w:val="en-US"/>
              </w:rPr>
            </w:pPr>
            <w:r w:rsidRPr="007A1D53">
              <w:rPr>
                <w:lang w:val="en-US"/>
              </w:rPr>
              <w:t xml:space="preserve"> </w:t>
            </w:r>
          </w:p>
        </w:tc>
        <w:tc>
          <w:tcPr>
            <w:tcW w:w="1800" w:type="dxa"/>
            <w:tcBorders>
              <w:top w:val="single" w:sz="4" w:space="0" w:color="auto"/>
              <w:left w:val="single" w:sz="4" w:space="0" w:color="auto"/>
              <w:bottom w:val="single" w:sz="4" w:space="0" w:color="auto"/>
              <w:right w:val="single" w:sz="4" w:space="0" w:color="auto"/>
            </w:tcBorders>
          </w:tcPr>
          <w:p w:rsidR="00CB2D13" w:rsidRPr="007A1D53" w:rsidRDefault="00CB2D13">
            <w:pPr>
              <w:rPr>
                <w:lang w:val="en-US"/>
              </w:rPr>
            </w:pPr>
          </w:p>
        </w:tc>
        <w:tc>
          <w:tcPr>
            <w:tcW w:w="236" w:type="dxa"/>
            <w:tcBorders>
              <w:top w:val="nil"/>
              <w:left w:val="single" w:sz="4" w:space="0" w:color="auto"/>
              <w:bottom w:val="nil"/>
              <w:right w:val="nil"/>
            </w:tcBorders>
          </w:tcPr>
          <w:p w:rsidR="00CB2D13" w:rsidRPr="007A1D53" w:rsidRDefault="00CB2D13">
            <w:pPr>
              <w:rPr>
                <w:lang w:val="en-US"/>
              </w:rPr>
            </w:pPr>
          </w:p>
        </w:tc>
        <w:tc>
          <w:tcPr>
            <w:tcW w:w="1276" w:type="dxa"/>
            <w:gridSpan w:val="2"/>
            <w:tcBorders>
              <w:top w:val="nil"/>
              <w:left w:val="nil"/>
              <w:bottom w:val="nil"/>
              <w:right w:val="nil"/>
            </w:tcBorders>
          </w:tcPr>
          <w:p w:rsidR="00CB2D13" w:rsidRDefault="00CB2D13">
            <w:pPr>
              <w:rPr>
                <w:lang w:val="en-US"/>
              </w:rPr>
            </w:pPr>
          </w:p>
        </w:tc>
      </w:tr>
      <w:tr w:rsidR="00CB2D13" w:rsidTr="009A6332">
        <w:trPr>
          <w:cantSplit/>
        </w:trPr>
        <w:tc>
          <w:tcPr>
            <w:tcW w:w="720" w:type="dxa"/>
            <w:vMerge w:val="restart"/>
            <w:tcBorders>
              <w:top w:val="single" w:sz="4" w:space="0" w:color="auto"/>
              <w:left w:val="single" w:sz="4" w:space="0" w:color="auto"/>
              <w:bottom w:val="single" w:sz="4" w:space="0" w:color="auto"/>
              <w:right w:val="single" w:sz="4" w:space="0" w:color="auto"/>
            </w:tcBorders>
          </w:tcPr>
          <w:p w:rsidR="00CB2D13" w:rsidRDefault="00CB2D13">
            <w:pPr>
              <w:rPr>
                <w:lang w:val="en-US"/>
              </w:rPr>
            </w:pPr>
          </w:p>
        </w:tc>
        <w:tc>
          <w:tcPr>
            <w:tcW w:w="450" w:type="dxa"/>
            <w:tcBorders>
              <w:top w:val="single" w:sz="4" w:space="0" w:color="auto"/>
              <w:left w:val="single" w:sz="4" w:space="0" w:color="auto"/>
              <w:bottom w:val="single" w:sz="4" w:space="0" w:color="auto"/>
              <w:right w:val="single" w:sz="4" w:space="0" w:color="000000"/>
            </w:tcBorders>
            <w:hideMark/>
          </w:tcPr>
          <w:p w:rsidR="00CB2D13" w:rsidRDefault="00CB2D13">
            <w:pPr>
              <w:rPr>
                <w:lang w:val="en-US"/>
              </w:rPr>
            </w:pPr>
            <w:r>
              <w:rPr>
                <w:lang w:val="en-US"/>
              </w:rPr>
              <w:t>1</w:t>
            </w:r>
          </w:p>
        </w:tc>
        <w:tc>
          <w:tcPr>
            <w:tcW w:w="3420" w:type="dxa"/>
            <w:tcBorders>
              <w:top w:val="single" w:sz="4" w:space="0" w:color="auto"/>
              <w:left w:val="single" w:sz="4" w:space="0" w:color="000000"/>
              <w:bottom w:val="single" w:sz="4" w:space="0" w:color="auto"/>
              <w:right w:val="single" w:sz="4" w:space="0" w:color="auto"/>
            </w:tcBorders>
            <w:hideMark/>
          </w:tcPr>
          <w:p w:rsidR="00CB2D13" w:rsidRDefault="00CB2D13">
            <w:pPr>
              <w:rPr>
                <w:lang w:val="fr-FR"/>
              </w:rPr>
            </w:pPr>
            <w:r>
              <w:rPr>
                <w:lang w:val="fr-FR"/>
              </w:rPr>
              <w:t>Masa de cel putin 12 tone, dar mai mica de 13 tone</w:t>
            </w:r>
          </w:p>
        </w:tc>
        <w:tc>
          <w:tcPr>
            <w:tcW w:w="1890" w:type="dxa"/>
            <w:tcBorders>
              <w:top w:val="single" w:sz="4" w:space="0" w:color="auto"/>
              <w:left w:val="single" w:sz="4" w:space="0" w:color="auto"/>
              <w:bottom w:val="single" w:sz="4" w:space="0" w:color="auto"/>
              <w:right w:val="single" w:sz="4" w:space="0" w:color="auto"/>
            </w:tcBorders>
          </w:tcPr>
          <w:p w:rsidR="00CB2D13" w:rsidRPr="007A1D53" w:rsidRDefault="009A6332">
            <w:pPr>
              <w:jc w:val="center"/>
              <w:rPr>
                <w:lang w:val="en-US"/>
              </w:rPr>
            </w:pPr>
            <w:r>
              <w:rPr>
                <w:lang w:val="en-US"/>
              </w:rPr>
              <w:t>0</w:t>
            </w:r>
          </w:p>
        </w:tc>
        <w:tc>
          <w:tcPr>
            <w:tcW w:w="1800" w:type="dxa"/>
            <w:tcBorders>
              <w:top w:val="single" w:sz="4" w:space="0" w:color="auto"/>
              <w:left w:val="single" w:sz="4" w:space="0" w:color="auto"/>
              <w:bottom w:val="single" w:sz="4" w:space="0" w:color="auto"/>
              <w:right w:val="single" w:sz="4" w:space="0" w:color="auto"/>
            </w:tcBorders>
          </w:tcPr>
          <w:p w:rsidR="00CB2D13" w:rsidRPr="007A1D53" w:rsidRDefault="009A6332">
            <w:pPr>
              <w:jc w:val="center"/>
              <w:rPr>
                <w:lang w:val="en-US"/>
              </w:rPr>
            </w:pPr>
            <w:r>
              <w:rPr>
                <w:lang w:val="en-US"/>
              </w:rPr>
              <w:t>190</w:t>
            </w:r>
          </w:p>
        </w:tc>
        <w:tc>
          <w:tcPr>
            <w:tcW w:w="236" w:type="dxa"/>
            <w:tcBorders>
              <w:top w:val="nil"/>
              <w:left w:val="single" w:sz="4" w:space="0" w:color="auto"/>
              <w:bottom w:val="nil"/>
              <w:right w:val="nil"/>
            </w:tcBorders>
          </w:tcPr>
          <w:p w:rsidR="00CB2D13" w:rsidRPr="007A1D53" w:rsidRDefault="00CB2D13">
            <w:pPr>
              <w:jc w:val="center"/>
              <w:rPr>
                <w:lang w:val="en-US"/>
              </w:rPr>
            </w:pPr>
          </w:p>
        </w:tc>
        <w:tc>
          <w:tcPr>
            <w:tcW w:w="1276" w:type="dxa"/>
            <w:gridSpan w:val="2"/>
            <w:tcBorders>
              <w:top w:val="nil"/>
              <w:left w:val="nil"/>
              <w:bottom w:val="nil"/>
              <w:right w:val="nil"/>
            </w:tcBorders>
          </w:tcPr>
          <w:p w:rsidR="00CB2D13" w:rsidRDefault="00CB2D13">
            <w:pPr>
              <w:jc w:val="center"/>
              <w:rPr>
                <w:b/>
                <w:lang w:val="en-US"/>
              </w:rPr>
            </w:pPr>
          </w:p>
        </w:tc>
      </w:tr>
      <w:tr w:rsidR="00CB2D13" w:rsidTr="009A6332">
        <w:trPr>
          <w:cantSplit/>
        </w:trPr>
        <w:tc>
          <w:tcPr>
            <w:tcW w:w="720" w:type="dxa"/>
            <w:vMerge/>
            <w:tcBorders>
              <w:top w:val="single" w:sz="4" w:space="0" w:color="auto"/>
              <w:left w:val="single" w:sz="4" w:space="0" w:color="auto"/>
              <w:bottom w:val="single" w:sz="4" w:space="0" w:color="auto"/>
              <w:right w:val="single" w:sz="4" w:space="0" w:color="auto"/>
            </w:tcBorders>
            <w:vAlign w:val="center"/>
            <w:hideMark/>
          </w:tcPr>
          <w:p w:rsidR="00CB2D13" w:rsidRDefault="00CB2D13">
            <w:pPr>
              <w:rPr>
                <w:lang w:val="en-US"/>
              </w:rPr>
            </w:pPr>
          </w:p>
        </w:tc>
        <w:tc>
          <w:tcPr>
            <w:tcW w:w="450" w:type="dxa"/>
            <w:tcBorders>
              <w:top w:val="single" w:sz="4" w:space="0" w:color="auto"/>
              <w:left w:val="single" w:sz="4" w:space="0" w:color="auto"/>
              <w:bottom w:val="single" w:sz="4" w:space="0" w:color="auto"/>
              <w:right w:val="single" w:sz="4" w:space="0" w:color="000000"/>
            </w:tcBorders>
            <w:hideMark/>
          </w:tcPr>
          <w:p w:rsidR="00CB2D13" w:rsidRDefault="00CB2D13">
            <w:pPr>
              <w:rPr>
                <w:lang w:val="en-US"/>
              </w:rPr>
            </w:pPr>
            <w:r>
              <w:rPr>
                <w:lang w:val="en-US"/>
              </w:rPr>
              <w:t>2</w:t>
            </w:r>
          </w:p>
        </w:tc>
        <w:tc>
          <w:tcPr>
            <w:tcW w:w="3420" w:type="dxa"/>
            <w:tcBorders>
              <w:top w:val="single" w:sz="4" w:space="0" w:color="auto"/>
              <w:left w:val="single" w:sz="4" w:space="0" w:color="000000"/>
              <w:bottom w:val="single" w:sz="4" w:space="0" w:color="auto"/>
              <w:right w:val="single" w:sz="4" w:space="0" w:color="auto"/>
            </w:tcBorders>
            <w:hideMark/>
          </w:tcPr>
          <w:p w:rsidR="00CB2D13" w:rsidRDefault="00CB2D13">
            <w:pPr>
              <w:rPr>
                <w:lang w:val="fr-FR"/>
              </w:rPr>
            </w:pPr>
            <w:r>
              <w:rPr>
                <w:lang w:val="fr-FR"/>
              </w:rPr>
              <w:t>Masa nu mai putin de 13 tone, dar nu mai mult de 14 tone</w:t>
            </w:r>
          </w:p>
        </w:tc>
        <w:tc>
          <w:tcPr>
            <w:tcW w:w="1890" w:type="dxa"/>
            <w:tcBorders>
              <w:top w:val="single" w:sz="4" w:space="0" w:color="auto"/>
              <w:left w:val="single" w:sz="4" w:space="0" w:color="auto"/>
              <w:bottom w:val="single" w:sz="4" w:space="0" w:color="auto"/>
              <w:right w:val="single" w:sz="4" w:space="0" w:color="auto"/>
            </w:tcBorders>
          </w:tcPr>
          <w:p w:rsidR="00CB2D13" w:rsidRPr="007A1D53" w:rsidRDefault="009A6332">
            <w:pPr>
              <w:jc w:val="center"/>
              <w:rPr>
                <w:lang w:val="fr-FR"/>
              </w:rPr>
            </w:pPr>
            <w:r>
              <w:rPr>
                <w:lang w:val="fr-FR"/>
              </w:rPr>
              <w:t>190</w:t>
            </w:r>
          </w:p>
        </w:tc>
        <w:tc>
          <w:tcPr>
            <w:tcW w:w="1800" w:type="dxa"/>
            <w:tcBorders>
              <w:top w:val="single" w:sz="4" w:space="0" w:color="auto"/>
              <w:left w:val="single" w:sz="4" w:space="0" w:color="auto"/>
              <w:bottom w:val="single" w:sz="4" w:space="0" w:color="auto"/>
              <w:right w:val="single" w:sz="4" w:space="0" w:color="auto"/>
            </w:tcBorders>
          </w:tcPr>
          <w:p w:rsidR="00CB2D13" w:rsidRPr="007A1D53" w:rsidRDefault="009A6332">
            <w:pPr>
              <w:jc w:val="center"/>
              <w:rPr>
                <w:lang w:val="en-US"/>
              </w:rPr>
            </w:pPr>
            <w:r>
              <w:rPr>
                <w:lang w:val="en-US"/>
              </w:rPr>
              <w:t>526</w:t>
            </w:r>
          </w:p>
        </w:tc>
        <w:tc>
          <w:tcPr>
            <w:tcW w:w="236" w:type="dxa"/>
            <w:tcBorders>
              <w:top w:val="nil"/>
              <w:left w:val="single" w:sz="4" w:space="0" w:color="auto"/>
              <w:bottom w:val="nil"/>
              <w:right w:val="nil"/>
            </w:tcBorders>
          </w:tcPr>
          <w:p w:rsidR="00CB2D13" w:rsidRPr="007A1D53" w:rsidRDefault="00CB2D13">
            <w:pPr>
              <w:jc w:val="center"/>
              <w:rPr>
                <w:lang w:val="en-US"/>
              </w:rPr>
            </w:pPr>
          </w:p>
        </w:tc>
        <w:tc>
          <w:tcPr>
            <w:tcW w:w="1276" w:type="dxa"/>
            <w:gridSpan w:val="2"/>
            <w:tcBorders>
              <w:top w:val="nil"/>
              <w:left w:val="nil"/>
              <w:bottom w:val="nil"/>
              <w:right w:val="nil"/>
            </w:tcBorders>
          </w:tcPr>
          <w:p w:rsidR="00CB2D13" w:rsidRDefault="00CB2D13">
            <w:pPr>
              <w:jc w:val="center"/>
              <w:rPr>
                <w:b/>
                <w:lang w:val="en-US"/>
              </w:rPr>
            </w:pPr>
          </w:p>
        </w:tc>
      </w:tr>
      <w:tr w:rsidR="00CB2D13" w:rsidTr="009A6332">
        <w:trPr>
          <w:cantSplit/>
        </w:trPr>
        <w:tc>
          <w:tcPr>
            <w:tcW w:w="720" w:type="dxa"/>
            <w:vMerge/>
            <w:tcBorders>
              <w:top w:val="single" w:sz="4" w:space="0" w:color="auto"/>
              <w:left w:val="single" w:sz="4" w:space="0" w:color="auto"/>
              <w:bottom w:val="single" w:sz="4" w:space="0" w:color="auto"/>
              <w:right w:val="single" w:sz="4" w:space="0" w:color="auto"/>
            </w:tcBorders>
            <w:vAlign w:val="center"/>
            <w:hideMark/>
          </w:tcPr>
          <w:p w:rsidR="00CB2D13" w:rsidRDefault="00CB2D13">
            <w:pPr>
              <w:rPr>
                <w:lang w:val="en-US"/>
              </w:rPr>
            </w:pPr>
          </w:p>
        </w:tc>
        <w:tc>
          <w:tcPr>
            <w:tcW w:w="450" w:type="dxa"/>
            <w:tcBorders>
              <w:top w:val="single" w:sz="4" w:space="0" w:color="auto"/>
              <w:left w:val="single" w:sz="4" w:space="0" w:color="auto"/>
              <w:bottom w:val="single" w:sz="4" w:space="0" w:color="auto"/>
              <w:right w:val="single" w:sz="4" w:space="0" w:color="000000"/>
            </w:tcBorders>
            <w:hideMark/>
          </w:tcPr>
          <w:p w:rsidR="00CB2D13" w:rsidRDefault="00CB2D13">
            <w:pPr>
              <w:rPr>
                <w:lang w:val="en-US"/>
              </w:rPr>
            </w:pPr>
            <w:r>
              <w:rPr>
                <w:lang w:val="en-US"/>
              </w:rPr>
              <w:t>3</w:t>
            </w:r>
          </w:p>
        </w:tc>
        <w:tc>
          <w:tcPr>
            <w:tcW w:w="3420" w:type="dxa"/>
            <w:tcBorders>
              <w:top w:val="single" w:sz="4" w:space="0" w:color="auto"/>
              <w:left w:val="single" w:sz="4" w:space="0" w:color="000000"/>
              <w:bottom w:val="single" w:sz="4" w:space="0" w:color="auto"/>
              <w:right w:val="single" w:sz="4" w:space="0" w:color="auto"/>
            </w:tcBorders>
            <w:hideMark/>
          </w:tcPr>
          <w:p w:rsidR="00CB2D13" w:rsidRDefault="00CB2D13">
            <w:pPr>
              <w:rPr>
                <w:lang w:val="fr-FR"/>
              </w:rPr>
            </w:pPr>
            <w:r>
              <w:rPr>
                <w:lang w:val="fr-FR"/>
              </w:rPr>
              <w:t>Masa nu mai putin de 14 tone, dar mai mica de 15 tone</w:t>
            </w:r>
          </w:p>
        </w:tc>
        <w:tc>
          <w:tcPr>
            <w:tcW w:w="1890" w:type="dxa"/>
            <w:tcBorders>
              <w:top w:val="single" w:sz="4" w:space="0" w:color="auto"/>
              <w:left w:val="single" w:sz="4" w:space="0" w:color="auto"/>
              <w:bottom w:val="single" w:sz="4" w:space="0" w:color="auto"/>
              <w:right w:val="single" w:sz="4" w:space="0" w:color="auto"/>
            </w:tcBorders>
          </w:tcPr>
          <w:p w:rsidR="00CB2D13" w:rsidRPr="007A1D53" w:rsidRDefault="009A6332">
            <w:pPr>
              <w:jc w:val="center"/>
              <w:rPr>
                <w:lang w:val="en-US"/>
              </w:rPr>
            </w:pPr>
            <w:r>
              <w:rPr>
                <w:lang w:val="en-US"/>
              </w:rPr>
              <w:t>526</w:t>
            </w:r>
          </w:p>
        </w:tc>
        <w:tc>
          <w:tcPr>
            <w:tcW w:w="1800" w:type="dxa"/>
            <w:tcBorders>
              <w:top w:val="single" w:sz="4" w:space="0" w:color="auto"/>
              <w:left w:val="single" w:sz="4" w:space="0" w:color="auto"/>
              <w:bottom w:val="single" w:sz="4" w:space="0" w:color="auto"/>
              <w:right w:val="single" w:sz="4" w:space="0" w:color="auto"/>
            </w:tcBorders>
          </w:tcPr>
          <w:p w:rsidR="00CB2D13" w:rsidRPr="007A1D53" w:rsidRDefault="009A6332" w:rsidP="00886A84">
            <w:pPr>
              <w:jc w:val="center"/>
              <w:rPr>
                <w:lang w:val="en-US"/>
              </w:rPr>
            </w:pPr>
            <w:r>
              <w:rPr>
                <w:lang w:val="en-US"/>
              </w:rPr>
              <w:t>732</w:t>
            </w:r>
          </w:p>
        </w:tc>
        <w:tc>
          <w:tcPr>
            <w:tcW w:w="236" w:type="dxa"/>
            <w:tcBorders>
              <w:top w:val="nil"/>
              <w:left w:val="single" w:sz="4" w:space="0" w:color="auto"/>
              <w:bottom w:val="nil"/>
              <w:right w:val="nil"/>
            </w:tcBorders>
          </w:tcPr>
          <w:p w:rsidR="00CB2D13" w:rsidRPr="007A1D53" w:rsidRDefault="00CB2D13">
            <w:pPr>
              <w:jc w:val="center"/>
              <w:rPr>
                <w:lang w:val="en-US"/>
              </w:rPr>
            </w:pPr>
          </w:p>
        </w:tc>
        <w:tc>
          <w:tcPr>
            <w:tcW w:w="1276" w:type="dxa"/>
            <w:gridSpan w:val="2"/>
            <w:tcBorders>
              <w:top w:val="nil"/>
              <w:left w:val="nil"/>
              <w:bottom w:val="nil"/>
              <w:right w:val="nil"/>
            </w:tcBorders>
          </w:tcPr>
          <w:p w:rsidR="00CB2D13" w:rsidRDefault="00CB2D13">
            <w:pPr>
              <w:jc w:val="center"/>
              <w:rPr>
                <w:b/>
                <w:lang w:val="en-US"/>
              </w:rPr>
            </w:pPr>
          </w:p>
        </w:tc>
      </w:tr>
      <w:tr w:rsidR="00CB2D13" w:rsidTr="009A6332">
        <w:trPr>
          <w:cantSplit/>
          <w:trHeight w:val="58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CB2D13" w:rsidRDefault="00CB2D13">
            <w:pPr>
              <w:rPr>
                <w:lang w:val="en-US"/>
              </w:rPr>
            </w:pPr>
          </w:p>
        </w:tc>
        <w:tc>
          <w:tcPr>
            <w:tcW w:w="450" w:type="dxa"/>
            <w:tcBorders>
              <w:top w:val="single" w:sz="4" w:space="0" w:color="auto"/>
              <w:left w:val="single" w:sz="4" w:space="0" w:color="auto"/>
              <w:bottom w:val="single" w:sz="4" w:space="0" w:color="auto"/>
              <w:right w:val="single" w:sz="4" w:space="0" w:color="000000"/>
            </w:tcBorders>
            <w:hideMark/>
          </w:tcPr>
          <w:p w:rsidR="00CB2D13" w:rsidRDefault="00CB2D13">
            <w:pPr>
              <w:rPr>
                <w:lang w:val="en-US"/>
              </w:rPr>
            </w:pPr>
            <w:r>
              <w:rPr>
                <w:lang w:val="en-US"/>
              </w:rPr>
              <w:t>4</w:t>
            </w:r>
          </w:p>
        </w:tc>
        <w:tc>
          <w:tcPr>
            <w:tcW w:w="3420" w:type="dxa"/>
            <w:tcBorders>
              <w:top w:val="single" w:sz="4" w:space="0" w:color="auto"/>
              <w:left w:val="single" w:sz="4" w:space="0" w:color="000000"/>
              <w:bottom w:val="single" w:sz="4" w:space="0" w:color="auto"/>
              <w:right w:val="single" w:sz="4" w:space="0" w:color="auto"/>
            </w:tcBorders>
            <w:hideMark/>
          </w:tcPr>
          <w:p w:rsidR="00CB2D13" w:rsidRDefault="00CB2D13">
            <w:pPr>
              <w:rPr>
                <w:lang w:val="en-US"/>
              </w:rPr>
            </w:pPr>
            <w:r>
              <w:rPr>
                <w:lang w:val="en-US"/>
              </w:rPr>
              <w:t>Masa nu mai putin de 15 tone, dar mai mica de 18 tone</w:t>
            </w:r>
          </w:p>
        </w:tc>
        <w:tc>
          <w:tcPr>
            <w:tcW w:w="1890" w:type="dxa"/>
            <w:tcBorders>
              <w:top w:val="single" w:sz="4" w:space="0" w:color="auto"/>
              <w:left w:val="single" w:sz="4" w:space="0" w:color="auto"/>
              <w:bottom w:val="single" w:sz="4" w:space="0" w:color="auto"/>
              <w:right w:val="single" w:sz="4" w:space="0" w:color="auto"/>
            </w:tcBorders>
          </w:tcPr>
          <w:p w:rsidR="00CB2D13" w:rsidRPr="007A1D53" w:rsidRDefault="009A6332">
            <w:pPr>
              <w:jc w:val="center"/>
              <w:rPr>
                <w:lang w:val="en-US"/>
              </w:rPr>
            </w:pPr>
            <w:r>
              <w:rPr>
                <w:lang w:val="en-US"/>
              </w:rPr>
              <w:t>732</w:t>
            </w:r>
          </w:p>
        </w:tc>
        <w:tc>
          <w:tcPr>
            <w:tcW w:w="1800" w:type="dxa"/>
            <w:tcBorders>
              <w:top w:val="single" w:sz="4" w:space="0" w:color="auto"/>
              <w:left w:val="single" w:sz="4" w:space="0" w:color="auto"/>
              <w:bottom w:val="single" w:sz="4" w:space="0" w:color="auto"/>
              <w:right w:val="single" w:sz="4" w:space="0" w:color="auto"/>
            </w:tcBorders>
          </w:tcPr>
          <w:p w:rsidR="00CB2D13" w:rsidRPr="007A1D53" w:rsidRDefault="009A6332">
            <w:pPr>
              <w:jc w:val="center"/>
              <w:rPr>
                <w:lang w:val="en-US"/>
              </w:rPr>
            </w:pPr>
            <w:r>
              <w:rPr>
                <w:lang w:val="en-US"/>
              </w:rPr>
              <w:t>1674</w:t>
            </w:r>
          </w:p>
        </w:tc>
        <w:tc>
          <w:tcPr>
            <w:tcW w:w="236" w:type="dxa"/>
            <w:tcBorders>
              <w:top w:val="nil"/>
              <w:left w:val="single" w:sz="4" w:space="0" w:color="auto"/>
              <w:bottom w:val="nil"/>
              <w:right w:val="nil"/>
            </w:tcBorders>
          </w:tcPr>
          <w:p w:rsidR="00CB2D13" w:rsidRPr="007A1D53" w:rsidRDefault="00CB2D13">
            <w:pPr>
              <w:jc w:val="center"/>
              <w:rPr>
                <w:lang w:val="en-US"/>
              </w:rPr>
            </w:pPr>
          </w:p>
        </w:tc>
        <w:tc>
          <w:tcPr>
            <w:tcW w:w="1276" w:type="dxa"/>
            <w:gridSpan w:val="2"/>
            <w:tcBorders>
              <w:top w:val="nil"/>
              <w:left w:val="nil"/>
              <w:bottom w:val="nil"/>
              <w:right w:val="nil"/>
            </w:tcBorders>
          </w:tcPr>
          <w:p w:rsidR="00CB2D13" w:rsidRDefault="00CB2D13">
            <w:pPr>
              <w:jc w:val="center"/>
              <w:rPr>
                <w:b/>
                <w:lang w:val="en-US"/>
              </w:rPr>
            </w:pPr>
          </w:p>
        </w:tc>
      </w:tr>
      <w:tr w:rsidR="00CB2D13" w:rsidTr="007A1D53">
        <w:trPr>
          <w:cantSplit/>
          <w:trHeight w:val="22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CB2D13" w:rsidRDefault="00CB2D13">
            <w:pPr>
              <w:rPr>
                <w:lang w:val="en-US"/>
              </w:rPr>
            </w:pPr>
          </w:p>
        </w:tc>
        <w:tc>
          <w:tcPr>
            <w:tcW w:w="450" w:type="dxa"/>
            <w:tcBorders>
              <w:top w:val="single" w:sz="4" w:space="0" w:color="auto"/>
              <w:left w:val="single" w:sz="4" w:space="0" w:color="auto"/>
              <w:bottom w:val="single" w:sz="4" w:space="0" w:color="auto"/>
              <w:right w:val="single" w:sz="4" w:space="0" w:color="000000"/>
            </w:tcBorders>
            <w:hideMark/>
          </w:tcPr>
          <w:p w:rsidR="00CB2D13" w:rsidRDefault="00CB2D13">
            <w:pPr>
              <w:rPr>
                <w:lang w:val="en-US"/>
              </w:rPr>
            </w:pPr>
            <w:r>
              <w:rPr>
                <w:lang w:val="en-US"/>
              </w:rPr>
              <w:t>5</w:t>
            </w:r>
          </w:p>
        </w:tc>
        <w:tc>
          <w:tcPr>
            <w:tcW w:w="3420" w:type="dxa"/>
            <w:tcBorders>
              <w:top w:val="single" w:sz="4" w:space="0" w:color="auto"/>
              <w:left w:val="single" w:sz="4" w:space="0" w:color="000000"/>
              <w:bottom w:val="single" w:sz="4" w:space="0" w:color="auto"/>
              <w:right w:val="single" w:sz="4" w:space="0" w:color="auto"/>
            </w:tcBorders>
            <w:hideMark/>
          </w:tcPr>
          <w:p w:rsidR="00CB2D13" w:rsidRDefault="00CB2D13">
            <w:pPr>
              <w:rPr>
                <w:lang w:val="en-US"/>
              </w:rPr>
            </w:pPr>
            <w:r>
              <w:rPr>
                <w:lang w:val="en-US"/>
              </w:rPr>
              <w:t>Masa de cel putin 18 tone</w:t>
            </w:r>
          </w:p>
        </w:tc>
        <w:tc>
          <w:tcPr>
            <w:tcW w:w="1890" w:type="dxa"/>
            <w:tcBorders>
              <w:top w:val="single" w:sz="4" w:space="0" w:color="auto"/>
              <w:left w:val="single" w:sz="4" w:space="0" w:color="auto"/>
              <w:bottom w:val="single" w:sz="4" w:space="0" w:color="auto"/>
              <w:right w:val="single" w:sz="4" w:space="0" w:color="auto"/>
            </w:tcBorders>
          </w:tcPr>
          <w:p w:rsidR="00CB2D13" w:rsidRPr="007A1D53" w:rsidRDefault="009A6332">
            <w:pPr>
              <w:jc w:val="center"/>
              <w:rPr>
                <w:lang w:val="en-US"/>
              </w:rPr>
            </w:pPr>
            <w:r>
              <w:rPr>
                <w:lang w:val="en-US"/>
              </w:rPr>
              <w:t>732</w:t>
            </w:r>
          </w:p>
        </w:tc>
        <w:tc>
          <w:tcPr>
            <w:tcW w:w="1800" w:type="dxa"/>
            <w:tcBorders>
              <w:top w:val="single" w:sz="4" w:space="0" w:color="auto"/>
              <w:left w:val="single" w:sz="4" w:space="0" w:color="auto"/>
              <w:bottom w:val="single" w:sz="4" w:space="0" w:color="auto"/>
              <w:right w:val="single" w:sz="4" w:space="0" w:color="auto"/>
            </w:tcBorders>
          </w:tcPr>
          <w:p w:rsidR="00CB2D13" w:rsidRPr="007A1D53" w:rsidRDefault="009A6332">
            <w:pPr>
              <w:jc w:val="center"/>
              <w:rPr>
                <w:lang w:val="en-US"/>
              </w:rPr>
            </w:pPr>
            <w:r>
              <w:rPr>
                <w:lang w:val="en-US"/>
              </w:rPr>
              <w:t>1674</w:t>
            </w:r>
          </w:p>
        </w:tc>
        <w:tc>
          <w:tcPr>
            <w:tcW w:w="236" w:type="dxa"/>
            <w:tcBorders>
              <w:top w:val="nil"/>
              <w:left w:val="single" w:sz="4" w:space="0" w:color="auto"/>
              <w:bottom w:val="nil"/>
              <w:right w:val="nil"/>
            </w:tcBorders>
          </w:tcPr>
          <w:p w:rsidR="00CB2D13" w:rsidRPr="007A1D53" w:rsidRDefault="00CB2D13">
            <w:pPr>
              <w:jc w:val="center"/>
              <w:rPr>
                <w:lang w:val="en-US"/>
              </w:rPr>
            </w:pPr>
          </w:p>
        </w:tc>
        <w:tc>
          <w:tcPr>
            <w:tcW w:w="1276" w:type="dxa"/>
            <w:gridSpan w:val="2"/>
            <w:tcBorders>
              <w:top w:val="nil"/>
              <w:left w:val="nil"/>
              <w:bottom w:val="nil"/>
              <w:right w:val="nil"/>
            </w:tcBorders>
          </w:tcPr>
          <w:p w:rsidR="00CB2D13" w:rsidRDefault="00CB2D13">
            <w:pPr>
              <w:jc w:val="center"/>
              <w:rPr>
                <w:b/>
                <w:lang w:val="en-US"/>
              </w:rPr>
            </w:pPr>
          </w:p>
        </w:tc>
      </w:tr>
      <w:tr w:rsidR="00CB2D13" w:rsidTr="007A1D53">
        <w:tc>
          <w:tcPr>
            <w:tcW w:w="720" w:type="dxa"/>
            <w:tcBorders>
              <w:top w:val="single" w:sz="4" w:space="0" w:color="auto"/>
              <w:left w:val="single" w:sz="4" w:space="0" w:color="auto"/>
              <w:bottom w:val="single" w:sz="4" w:space="0" w:color="auto"/>
              <w:right w:val="single" w:sz="4" w:space="0" w:color="auto"/>
            </w:tcBorders>
            <w:hideMark/>
          </w:tcPr>
          <w:p w:rsidR="00CB2D13" w:rsidRDefault="00CB2D13">
            <w:pPr>
              <w:jc w:val="center"/>
              <w:rPr>
                <w:lang w:val="en-US"/>
              </w:rPr>
            </w:pPr>
            <w:r>
              <w:rPr>
                <w:lang w:val="en-US"/>
              </w:rPr>
              <w:t>II</w:t>
            </w:r>
          </w:p>
        </w:tc>
        <w:tc>
          <w:tcPr>
            <w:tcW w:w="450" w:type="dxa"/>
            <w:tcBorders>
              <w:top w:val="single" w:sz="4" w:space="0" w:color="auto"/>
              <w:left w:val="single" w:sz="4" w:space="0" w:color="auto"/>
              <w:bottom w:val="single" w:sz="4" w:space="0" w:color="auto"/>
              <w:right w:val="nil"/>
            </w:tcBorders>
          </w:tcPr>
          <w:p w:rsidR="00CB2D13" w:rsidRDefault="00CB2D13">
            <w:pPr>
              <w:rPr>
                <w:lang w:val="en-US"/>
              </w:rPr>
            </w:pPr>
          </w:p>
        </w:tc>
        <w:tc>
          <w:tcPr>
            <w:tcW w:w="3420" w:type="dxa"/>
            <w:tcBorders>
              <w:top w:val="single" w:sz="4" w:space="0" w:color="auto"/>
              <w:left w:val="nil"/>
              <w:bottom w:val="single" w:sz="4" w:space="0" w:color="auto"/>
              <w:right w:val="single" w:sz="4" w:space="0" w:color="auto"/>
            </w:tcBorders>
            <w:hideMark/>
          </w:tcPr>
          <w:p w:rsidR="00CB2D13" w:rsidRPr="00C97CBF" w:rsidRDefault="00CB2D13">
            <w:pPr>
              <w:pStyle w:val="Heading5"/>
              <w:jc w:val="center"/>
              <w:rPr>
                <w:i w:val="0"/>
              </w:rPr>
            </w:pPr>
            <w:r w:rsidRPr="00C97CBF">
              <w:rPr>
                <w:i w:val="0"/>
              </w:rPr>
              <w:t>Vehicule cu trei axe</w:t>
            </w:r>
          </w:p>
        </w:tc>
        <w:tc>
          <w:tcPr>
            <w:tcW w:w="1890" w:type="dxa"/>
            <w:tcBorders>
              <w:top w:val="single" w:sz="4" w:space="0" w:color="auto"/>
              <w:left w:val="single" w:sz="4" w:space="0" w:color="auto"/>
              <w:bottom w:val="single" w:sz="4" w:space="0" w:color="auto"/>
              <w:right w:val="single" w:sz="4" w:space="0" w:color="auto"/>
            </w:tcBorders>
            <w:hideMark/>
          </w:tcPr>
          <w:p w:rsidR="00CB2D13" w:rsidRPr="007A1D53" w:rsidRDefault="00CB2D13">
            <w:pPr>
              <w:jc w:val="center"/>
              <w:rPr>
                <w:lang w:val="en-US"/>
              </w:rPr>
            </w:pPr>
          </w:p>
        </w:tc>
        <w:tc>
          <w:tcPr>
            <w:tcW w:w="1800" w:type="dxa"/>
            <w:tcBorders>
              <w:top w:val="single" w:sz="4" w:space="0" w:color="auto"/>
              <w:left w:val="single" w:sz="4" w:space="0" w:color="auto"/>
              <w:bottom w:val="single" w:sz="4" w:space="0" w:color="auto"/>
              <w:right w:val="single" w:sz="4" w:space="0" w:color="auto"/>
            </w:tcBorders>
            <w:hideMark/>
          </w:tcPr>
          <w:p w:rsidR="00CB2D13" w:rsidRPr="007A1D53" w:rsidRDefault="00CB2D13">
            <w:pPr>
              <w:jc w:val="center"/>
              <w:rPr>
                <w:lang w:val="en-US"/>
              </w:rPr>
            </w:pPr>
          </w:p>
        </w:tc>
        <w:tc>
          <w:tcPr>
            <w:tcW w:w="236" w:type="dxa"/>
            <w:tcBorders>
              <w:top w:val="nil"/>
              <w:left w:val="single" w:sz="4" w:space="0" w:color="auto"/>
              <w:bottom w:val="nil"/>
              <w:right w:val="nil"/>
            </w:tcBorders>
          </w:tcPr>
          <w:p w:rsidR="00CB2D13" w:rsidRPr="007A1D53" w:rsidRDefault="00CB2D13">
            <w:pPr>
              <w:jc w:val="center"/>
              <w:rPr>
                <w:lang w:val="en-US"/>
              </w:rPr>
            </w:pPr>
          </w:p>
        </w:tc>
        <w:tc>
          <w:tcPr>
            <w:tcW w:w="1276" w:type="dxa"/>
            <w:gridSpan w:val="2"/>
            <w:tcBorders>
              <w:top w:val="nil"/>
              <w:left w:val="nil"/>
              <w:bottom w:val="nil"/>
              <w:right w:val="nil"/>
            </w:tcBorders>
          </w:tcPr>
          <w:p w:rsidR="00CB2D13" w:rsidRDefault="00CB2D13">
            <w:pPr>
              <w:jc w:val="center"/>
              <w:rPr>
                <w:b/>
                <w:lang w:val="en-US"/>
              </w:rPr>
            </w:pPr>
          </w:p>
        </w:tc>
      </w:tr>
      <w:tr w:rsidR="00CB2D13" w:rsidTr="00166ADC">
        <w:trPr>
          <w:cantSplit/>
        </w:trPr>
        <w:tc>
          <w:tcPr>
            <w:tcW w:w="720" w:type="dxa"/>
            <w:vMerge w:val="restart"/>
            <w:tcBorders>
              <w:top w:val="single" w:sz="4" w:space="0" w:color="auto"/>
              <w:left w:val="single" w:sz="4" w:space="0" w:color="auto"/>
              <w:bottom w:val="single" w:sz="4" w:space="0" w:color="auto"/>
              <w:right w:val="single" w:sz="4" w:space="0" w:color="auto"/>
            </w:tcBorders>
          </w:tcPr>
          <w:p w:rsidR="00CB2D13" w:rsidRDefault="00CB2D13">
            <w:pPr>
              <w:rPr>
                <w:lang w:val="en-US"/>
              </w:rPr>
            </w:pPr>
          </w:p>
        </w:tc>
        <w:tc>
          <w:tcPr>
            <w:tcW w:w="450" w:type="dxa"/>
            <w:tcBorders>
              <w:top w:val="single" w:sz="4" w:space="0" w:color="auto"/>
              <w:left w:val="single" w:sz="4" w:space="0" w:color="auto"/>
              <w:bottom w:val="single" w:sz="4" w:space="0" w:color="auto"/>
              <w:right w:val="single" w:sz="4" w:space="0" w:color="000000"/>
            </w:tcBorders>
            <w:hideMark/>
          </w:tcPr>
          <w:p w:rsidR="00CB2D13" w:rsidRDefault="00CB2D13">
            <w:pPr>
              <w:rPr>
                <w:lang w:val="en-US"/>
              </w:rPr>
            </w:pPr>
            <w:r>
              <w:rPr>
                <w:lang w:val="en-US"/>
              </w:rPr>
              <w:t>1</w:t>
            </w:r>
          </w:p>
        </w:tc>
        <w:tc>
          <w:tcPr>
            <w:tcW w:w="3420" w:type="dxa"/>
            <w:tcBorders>
              <w:top w:val="single" w:sz="4" w:space="0" w:color="auto"/>
              <w:left w:val="single" w:sz="4" w:space="0" w:color="000000"/>
              <w:bottom w:val="single" w:sz="4" w:space="0" w:color="auto"/>
              <w:right w:val="single" w:sz="4" w:space="0" w:color="auto"/>
            </w:tcBorders>
            <w:hideMark/>
          </w:tcPr>
          <w:p w:rsidR="00CB2D13" w:rsidRDefault="00CB2D13">
            <w:pPr>
              <w:rPr>
                <w:lang w:val="fr-FR"/>
              </w:rPr>
            </w:pPr>
            <w:r>
              <w:rPr>
                <w:lang w:val="fr-FR"/>
              </w:rPr>
              <w:t>Masa de cel putin de 15 tone, dar mai mica de 17 tone</w:t>
            </w:r>
          </w:p>
        </w:tc>
        <w:tc>
          <w:tcPr>
            <w:tcW w:w="1890" w:type="dxa"/>
            <w:tcBorders>
              <w:top w:val="single" w:sz="4" w:space="0" w:color="auto"/>
              <w:left w:val="single" w:sz="4" w:space="0" w:color="auto"/>
              <w:bottom w:val="single" w:sz="4" w:space="0" w:color="auto"/>
              <w:right w:val="single" w:sz="4" w:space="0" w:color="auto"/>
            </w:tcBorders>
          </w:tcPr>
          <w:p w:rsidR="00CB2D13" w:rsidRPr="007A1D53" w:rsidRDefault="009A6332">
            <w:pPr>
              <w:jc w:val="center"/>
              <w:rPr>
                <w:lang w:val="en-US"/>
              </w:rPr>
            </w:pPr>
            <w:r>
              <w:rPr>
                <w:lang w:val="en-US"/>
              </w:rPr>
              <w:t>183</w:t>
            </w:r>
          </w:p>
        </w:tc>
        <w:tc>
          <w:tcPr>
            <w:tcW w:w="1800" w:type="dxa"/>
            <w:tcBorders>
              <w:top w:val="single" w:sz="4" w:space="0" w:color="auto"/>
              <w:left w:val="single" w:sz="4" w:space="0" w:color="auto"/>
              <w:bottom w:val="single" w:sz="4" w:space="0" w:color="auto"/>
              <w:right w:val="single" w:sz="4" w:space="0" w:color="auto"/>
            </w:tcBorders>
          </w:tcPr>
          <w:p w:rsidR="00CB2D13" w:rsidRPr="007A1D53" w:rsidRDefault="009A6332">
            <w:pPr>
              <w:jc w:val="center"/>
              <w:rPr>
                <w:lang w:val="en-US"/>
              </w:rPr>
            </w:pPr>
            <w:r>
              <w:rPr>
                <w:lang w:val="en-US"/>
              </w:rPr>
              <w:t>327</w:t>
            </w:r>
          </w:p>
        </w:tc>
        <w:tc>
          <w:tcPr>
            <w:tcW w:w="236" w:type="dxa"/>
            <w:tcBorders>
              <w:top w:val="nil"/>
              <w:left w:val="single" w:sz="4" w:space="0" w:color="auto"/>
              <w:bottom w:val="nil"/>
              <w:right w:val="nil"/>
            </w:tcBorders>
          </w:tcPr>
          <w:p w:rsidR="00CB2D13" w:rsidRPr="007A1D53" w:rsidRDefault="00CB2D13">
            <w:pPr>
              <w:jc w:val="center"/>
              <w:rPr>
                <w:lang w:val="en-US"/>
              </w:rPr>
            </w:pPr>
          </w:p>
        </w:tc>
        <w:tc>
          <w:tcPr>
            <w:tcW w:w="1276" w:type="dxa"/>
            <w:gridSpan w:val="2"/>
            <w:tcBorders>
              <w:top w:val="nil"/>
              <w:left w:val="nil"/>
              <w:bottom w:val="nil"/>
              <w:right w:val="nil"/>
            </w:tcBorders>
          </w:tcPr>
          <w:p w:rsidR="00CB2D13" w:rsidRDefault="00CB2D13">
            <w:pPr>
              <w:jc w:val="center"/>
              <w:rPr>
                <w:b/>
                <w:lang w:val="en-US"/>
              </w:rPr>
            </w:pPr>
          </w:p>
        </w:tc>
      </w:tr>
      <w:tr w:rsidR="00CB2D13" w:rsidTr="00166ADC">
        <w:trPr>
          <w:cantSplit/>
        </w:trPr>
        <w:tc>
          <w:tcPr>
            <w:tcW w:w="720" w:type="dxa"/>
            <w:vMerge/>
            <w:tcBorders>
              <w:top w:val="single" w:sz="4" w:space="0" w:color="auto"/>
              <w:left w:val="single" w:sz="4" w:space="0" w:color="auto"/>
              <w:bottom w:val="single" w:sz="4" w:space="0" w:color="auto"/>
              <w:right w:val="single" w:sz="4" w:space="0" w:color="auto"/>
            </w:tcBorders>
            <w:vAlign w:val="center"/>
            <w:hideMark/>
          </w:tcPr>
          <w:p w:rsidR="00CB2D13" w:rsidRDefault="00CB2D13">
            <w:pPr>
              <w:rPr>
                <w:lang w:val="en-US"/>
              </w:rPr>
            </w:pPr>
          </w:p>
        </w:tc>
        <w:tc>
          <w:tcPr>
            <w:tcW w:w="450" w:type="dxa"/>
            <w:tcBorders>
              <w:top w:val="single" w:sz="4" w:space="0" w:color="auto"/>
              <w:left w:val="single" w:sz="4" w:space="0" w:color="auto"/>
              <w:bottom w:val="single" w:sz="4" w:space="0" w:color="auto"/>
              <w:right w:val="single" w:sz="4" w:space="0" w:color="000000"/>
            </w:tcBorders>
            <w:hideMark/>
          </w:tcPr>
          <w:p w:rsidR="00CB2D13" w:rsidRDefault="00CB2D13">
            <w:pPr>
              <w:rPr>
                <w:lang w:val="en-US"/>
              </w:rPr>
            </w:pPr>
            <w:r>
              <w:rPr>
                <w:lang w:val="en-US"/>
              </w:rPr>
              <w:t>2</w:t>
            </w:r>
          </w:p>
        </w:tc>
        <w:tc>
          <w:tcPr>
            <w:tcW w:w="3420" w:type="dxa"/>
            <w:tcBorders>
              <w:top w:val="single" w:sz="4" w:space="0" w:color="auto"/>
              <w:left w:val="single" w:sz="4" w:space="0" w:color="000000"/>
              <w:bottom w:val="single" w:sz="4" w:space="0" w:color="auto"/>
              <w:right w:val="single" w:sz="4" w:space="0" w:color="auto"/>
            </w:tcBorders>
            <w:hideMark/>
          </w:tcPr>
          <w:p w:rsidR="00CB2D13" w:rsidRDefault="00CB2D13">
            <w:pPr>
              <w:rPr>
                <w:lang w:val="fr-FR"/>
              </w:rPr>
            </w:pPr>
            <w:r>
              <w:rPr>
                <w:lang w:val="fr-FR"/>
              </w:rPr>
              <w:t>Masa de cel putin de 17 tone, dar mai mica de 19 tone</w:t>
            </w:r>
          </w:p>
        </w:tc>
        <w:tc>
          <w:tcPr>
            <w:tcW w:w="1890" w:type="dxa"/>
            <w:tcBorders>
              <w:top w:val="single" w:sz="4" w:space="0" w:color="auto"/>
              <w:left w:val="single" w:sz="4" w:space="0" w:color="auto"/>
              <w:bottom w:val="single" w:sz="4" w:space="0" w:color="auto"/>
              <w:right w:val="single" w:sz="4" w:space="0" w:color="auto"/>
            </w:tcBorders>
          </w:tcPr>
          <w:p w:rsidR="00CB2D13" w:rsidRPr="007A1D53" w:rsidRDefault="009A6332">
            <w:pPr>
              <w:jc w:val="center"/>
              <w:rPr>
                <w:lang w:val="en-US"/>
              </w:rPr>
            </w:pPr>
            <w:r>
              <w:rPr>
                <w:lang w:val="en-US"/>
              </w:rPr>
              <w:t>327</w:t>
            </w:r>
          </w:p>
        </w:tc>
        <w:tc>
          <w:tcPr>
            <w:tcW w:w="1800" w:type="dxa"/>
            <w:tcBorders>
              <w:top w:val="single" w:sz="4" w:space="0" w:color="auto"/>
              <w:left w:val="single" w:sz="4" w:space="0" w:color="auto"/>
              <w:bottom w:val="single" w:sz="4" w:space="0" w:color="auto"/>
              <w:right w:val="single" w:sz="4" w:space="0" w:color="auto"/>
            </w:tcBorders>
          </w:tcPr>
          <w:p w:rsidR="00CB2D13" w:rsidRPr="007A1D53" w:rsidRDefault="009A6332">
            <w:pPr>
              <w:jc w:val="center"/>
              <w:rPr>
                <w:lang w:val="en-US"/>
              </w:rPr>
            </w:pPr>
            <w:r>
              <w:rPr>
                <w:lang w:val="en-US"/>
              </w:rPr>
              <w:t>673</w:t>
            </w:r>
          </w:p>
        </w:tc>
        <w:tc>
          <w:tcPr>
            <w:tcW w:w="236" w:type="dxa"/>
            <w:tcBorders>
              <w:top w:val="nil"/>
              <w:left w:val="single" w:sz="4" w:space="0" w:color="auto"/>
              <w:bottom w:val="nil"/>
              <w:right w:val="nil"/>
            </w:tcBorders>
          </w:tcPr>
          <w:p w:rsidR="00CB2D13" w:rsidRPr="007A1D53" w:rsidRDefault="00CB2D13">
            <w:pPr>
              <w:jc w:val="center"/>
              <w:rPr>
                <w:lang w:val="en-US"/>
              </w:rPr>
            </w:pPr>
          </w:p>
        </w:tc>
        <w:tc>
          <w:tcPr>
            <w:tcW w:w="1276" w:type="dxa"/>
            <w:gridSpan w:val="2"/>
            <w:tcBorders>
              <w:top w:val="nil"/>
              <w:left w:val="nil"/>
              <w:bottom w:val="nil"/>
              <w:right w:val="nil"/>
            </w:tcBorders>
          </w:tcPr>
          <w:p w:rsidR="00CB2D13" w:rsidRDefault="00CB2D13">
            <w:pPr>
              <w:jc w:val="center"/>
              <w:rPr>
                <w:b/>
                <w:lang w:val="en-US"/>
              </w:rPr>
            </w:pPr>
          </w:p>
        </w:tc>
      </w:tr>
      <w:tr w:rsidR="00CB2D13" w:rsidTr="00166ADC">
        <w:trPr>
          <w:cantSplit/>
        </w:trPr>
        <w:tc>
          <w:tcPr>
            <w:tcW w:w="720" w:type="dxa"/>
            <w:vMerge/>
            <w:tcBorders>
              <w:top w:val="single" w:sz="4" w:space="0" w:color="auto"/>
              <w:left w:val="single" w:sz="4" w:space="0" w:color="auto"/>
              <w:bottom w:val="single" w:sz="4" w:space="0" w:color="auto"/>
              <w:right w:val="single" w:sz="4" w:space="0" w:color="auto"/>
            </w:tcBorders>
            <w:vAlign w:val="center"/>
            <w:hideMark/>
          </w:tcPr>
          <w:p w:rsidR="00CB2D13" w:rsidRDefault="00CB2D13">
            <w:pPr>
              <w:rPr>
                <w:lang w:val="en-US"/>
              </w:rPr>
            </w:pPr>
          </w:p>
        </w:tc>
        <w:tc>
          <w:tcPr>
            <w:tcW w:w="450" w:type="dxa"/>
            <w:tcBorders>
              <w:top w:val="single" w:sz="4" w:space="0" w:color="auto"/>
              <w:left w:val="single" w:sz="4" w:space="0" w:color="auto"/>
              <w:bottom w:val="single" w:sz="4" w:space="0" w:color="auto"/>
              <w:right w:val="single" w:sz="4" w:space="0" w:color="000000"/>
            </w:tcBorders>
            <w:hideMark/>
          </w:tcPr>
          <w:p w:rsidR="00CB2D13" w:rsidRDefault="00CB2D13">
            <w:pPr>
              <w:rPr>
                <w:lang w:val="en-US"/>
              </w:rPr>
            </w:pPr>
            <w:r>
              <w:rPr>
                <w:lang w:val="en-US"/>
              </w:rPr>
              <w:t>3</w:t>
            </w:r>
          </w:p>
        </w:tc>
        <w:tc>
          <w:tcPr>
            <w:tcW w:w="3420" w:type="dxa"/>
            <w:tcBorders>
              <w:top w:val="single" w:sz="4" w:space="0" w:color="auto"/>
              <w:left w:val="single" w:sz="4" w:space="0" w:color="000000"/>
              <w:bottom w:val="single" w:sz="4" w:space="0" w:color="auto"/>
              <w:right w:val="single" w:sz="4" w:space="0" w:color="auto"/>
            </w:tcBorders>
            <w:hideMark/>
          </w:tcPr>
          <w:p w:rsidR="00CB2D13" w:rsidRDefault="00CB2D13">
            <w:pPr>
              <w:rPr>
                <w:lang w:val="fr-FR"/>
              </w:rPr>
            </w:pPr>
            <w:r>
              <w:rPr>
                <w:lang w:val="fr-FR"/>
              </w:rPr>
              <w:t>Masa de cel putin de 19 tone, dar mai mica de 21 tone</w:t>
            </w:r>
          </w:p>
        </w:tc>
        <w:tc>
          <w:tcPr>
            <w:tcW w:w="1890" w:type="dxa"/>
            <w:tcBorders>
              <w:top w:val="single" w:sz="4" w:space="0" w:color="auto"/>
              <w:left w:val="single" w:sz="4" w:space="0" w:color="auto"/>
              <w:bottom w:val="single" w:sz="4" w:space="0" w:color="auto"/>
              <w:right w:val="single" w:sz="4" w:space="0" w:color="auto"/>
            </w:tcBorders>
          </w:tcPr>
          <w:p w:rsidR="00CB2D13" w:rsidRPr="007A1D53" w:rsidRDefault="009A6332">
            <w:pPr>
              <w:jc w:val="center"/>
              <w:rPr>
                <w:lang w:val="fr-FR"/>
              </w:rPr>
            </w:pPr>
            <w:r>
              <w:rPr>
                <w:lang w:val="fr-FR"/>
              </w:rPr>
              <w:t>673</w:t>
            </w:r>
          </w:p>
        </w:tc>
        <w:tc>
          <w:tcPr>
            <w:tcW w:w="1800" w:type="dxa"/>
            <w:tcBorders>
              <w:top w:val="single" w:sz="4" w:space="0" w:color="auto"/>
              <w:left w:val="single" w:sz="4" w:space="0" w:color="auto"/>
              <w:bottom w:val="single" w:sz="4" w:space="0" w:color="auto"/>
              <w:right w:val="single" w:sz="4" w:space="0" w:color="auto"/>
            </w:tcBorders>
          </w:tcPr>
          <w:p w:rsidR="00CB2D13" w:rsidRPr="007A1D53" w:rsidRDefault="009A6332">
            <w:pPr>
              <w:jc w:val="center"/>
              <w:rPr>
                <w:lang w:val="en-US"/>
              </w:rPr>
            </w:pPr>
            <w:r>
              <w:rPr>
                <w:lang w:val="en-US"/>
              </w:rPr>
              <w:t>873</w:t>
            </w:r>
          </w:p>
        </w:tc>
        <w:tc>
          <w:tcPr>
            <w:tcW w:w="236" w:type="dxa"/>
            <w:tcBorders>
              <w:top w:val="nil"/>
              <w:left w:val="single" w:sz="4" w:space="0" w:color="auto"/>
              <w:bottom w:val="nil"/>
              <w:right w:val="nil"/>
            </w:tcBorders>
          </w:tcPr>
          <w:p w:rsidR="00CB2D13" w:rsidRPr="007A1D53" w:rsidRDefault="00CB2D13">
            <w:pPr>
              <w:jc w:val="center"/>
              <w:rPr>
                <w:lang w:val="en-US"/>
              </w:rPr>
            </w:pPr>
          </w:p>
        </w:tc>
        <w:tc>
          <w:tcPr>
            <w:tcW w:w="1276" w:type="dxa"/>
            <w:gridSpan w:val="2"/>
            <w:tcBorders>
              <w:top w:val="nil"/>
              <w:left w:val="nil"/>
              <w:bottom w:val="nil"/>
              <w:right w:val="nil"/>
            </w:tcBorders>
          </w:tcPr>
          <w:p w:rsidR="00CB2D13" w:rsidRDefault="00CB2D13">
            <w:pPr>
              <w:jc w:val="center"/>
              <w:rPr>
                <w:b/>
                <w:lang w:val="en-US"/>
              </w:rPr>
            </w:pPr>
          </w:p>
        </w:tc>
      </w:tr>
      <w:tr w:rsidR="00CB2D13" w:rsidTr="00166ADC">
        <w:trPr>
          <w:cantSplit/>
        </w:trPr>
        <w:tc>
          <w:tcPr>
            <w:tcW w:w="720" w:type="dxa"/>
            <w:vMerge/>
            <w:tcBorders>
              <w:top w:val="single" w:sz="4" w:space="0" w:color="auto"/>
              <w:left w:val="single" w:sz="4" w:space="0" w:color="auto"/>
              <w:bottom w:val="single" w:sz="4" w:space="0" w:color="auto"/>
              <w:right w:val="single" w:sz="4" w:space="0" w:color="auto"/>
            </w:tcBorders>
            <w:vAlign w:val="center"/>
            <w:hideMark/>
          </w:tcPr>
          <w:p w:rsidR="00CB2D13" w:rsidRDefault="00CB2D13">
            <w:pPr>
              <w:rPr>
                <w:lang w:val="en-US"/>
              </w:rPr>
            </w:pPr>
          </w:p>
        </w:tc>
        <w:tc>
          <w:tcPr>
            <w:tcW w:w="450" w:type="dxa"/>
            <w:tcBorders>
              <w:top w:val="single" w:sz="4" w:space="0" w:color="auto"/>
              <w:left w:val="single" w:sz="4" w:space="0" w:color="auto"/>
              <w:bottom w:val="single" w:sz="4" w:space="0" w:color="auto"/>
              <w:right w:val="single" w:sz="4" w:space="0" w:color="000000"/>
            </w:tcBorders>
            <w:hideMark/>
          </w:tcPr>
          <w:p w:rsidR="00CB2D13" w:rsidRDefault="00CB2D13">
            <w:pPr>
              <w:rPr>
                <w:lang w:val="en-US"/>
              </w:rPr>
            </w:pPr>
            <w:r>
              <w:rPr>
                <w:lang w:val="en-US"/>
              </w:rPr>
              <w:t>4</w:t>
            </w:r>
          </w:p>
        </w:tc>
        <w:tc>
          <w:tcPr>
            <w:tcW w:w="3420" w:type="dxa"/>
            <w:tcBorders>
              <w:top w:val="single" w:sz="4" w:space="0" w:color="auto"/>
              <w:left w:val="single" w:sz="4" w:space="0" w:color="000000"/>
              <w:bottom w:val="single" w:sz="4" w:space="0" w:color="auto"/>
              <w:right w:val="single" w:sz="4" w:space="0" w:color="auto"/>
            </w:tcBorders>
            <w:hideMark/>
          </w:tcPr>
          <w:p w:rsidR="00CB2D13" w:rsidRDefault="00CB2D13">
            <w:pPr>
              <w:rPr>
                <w:lang w:val="fr-FR"/>
              </w:rPr>
            </w:pPr>
            <w:r>
              <w:rPr>
                <w:lang w:val="fr-FR"/>
              </w:rPr>
              <w:t>Masa de cel putin de 21 tone, dar mai mica de 23 tone</w:t>
            </w:r>
          </w:p>
        </w:tc>
        <w:tc>
          <w:tcPr>
            <w:tcW w:w="1890" w:type="dxa"/>
            <w:tcBorders>
              <w:top w:val="single" w:sz="4" w:space="0" w:color="auto"/>
              <w:left w:val="single" w:sz="4" w:space="0" w:color="auto"/>
              <w:bottom w:val="single" w:sz="4" w:space="0" w:color="auto"/>
              <w:right w:val="single" w:sz="4" w:space="0" w:color="auto"/>
            </w:tcBorders>
          </w:tcPr>
          <w:p w:rsidR="00CB2D13" w:rsidRPr="007A1D53" w:rsidRDefault="009A6332">
            <w:pPr>
              <w:jc w:val="center"/>
              <w:rPr>
                <w:lang w:val="fr-FR"/>
              </w:rPr>
            </w:pPr>
            <w:r>
              <w:rPr>
                <w:lang w:val="fr-FR"/>
              </w:rPr>
              <w:t>873</w:t>
            </w:r>
          </w:p>
        </w:tc>
        <w:tc>
          <w:tcPr>
            <w:tcW w:w="1800" w:type="dxa"/>
            <w:tcBorders>
              <w:top w:val="single" w:sz="4" w:space="0" w:color="auto"/>
              <w:left w:val="single" w:sz="4" w:space="0" w:color="auto"/>
              <w:bottom w:val="single" w:sz="4" w:space="0" w:color="auto"/>
              <w:right w:val="single" w:sz="4" w:space="0" w:color="auto"/>
            </w:tcBorders>
          </w:tcPr>
          <w:p w:rsidR="00CB2D13" w:rsidRPr="007A1D53" w:rsidRDefault="009A6332">
            <w:pPr>
              <w:jc w:val="center"/>
              <w:rPr>
                <w:lang w:val="en-US"/>
              </w:rPr>
            </w:pPr>
            <w:r>
              <w:rPr>
                <w:lang w:val="en-US"/>
              </w:rPr>
              <w:t>1346</w:t>
            </w:r>
          </w:p>
        </w:tc>
        <w:tc>
          <w:tcPr>
            <w:tcW w:w="236" w:type="dxa"/>
            <w:tcBorders>
              <w:top w:val="nil"/>
              <w:left w:val="single" w:sz="4" w:space="0" w:color="auto"/>
              <w:bottom w:val="nil"/>
              <w:right w:val="nil"/>
            </w:tcBorders>
          </w:tcPr>
          <w:p w:rsidR="00CB2D13" w:rsidRPr="007A1D53" w:rsidRDefault="00CB2D13">
            <w:pPr>
              <w:jc w:val="center"/>
              <w:rPr>
                <w:lang w:val="en-US"/>
              </w:rPr>
            </w:pPr>
          </w:p>
        </w:tc>
        <w:tc>
          <w:tcPr>
            <w:tcW w:w="1276" w:type="dxa"/>
            <w:gridSpan w:val="2"/>
            <w:tcBorders>
              <w:top w:val="nil"/>
              <w:left w:val="nil"/>
              <w:bottom w:val="nil"/>
              <w:right w:val="nil"/>
            </w:tcBorders>
          </w:tcPr>
          <w:p w:rsidR="00CB2D13" w:rsidRDefault="00CB2D13">
            <w:pPr>
              <w:jc w:val="center"/>
              <w:rPr>
                <w:b/>
                <w:lang w:val="en-US"/>
              </w:rPr>
            </w:pPr>
          </w:p>
        </w:tc>
      </w:tr>
      <w:tr w:rsidR="00CB2D13" w:rsidTr="00166ADC">
        <w:trPr>
          <w:cantSplit/>
        </w:trPr>
        <w:tc>
          <w:tcPr>
            <w:tcW w:w="720" w:type="dxa"/>
            <w:vMerge/>
            <w:tcBorders>
              <w:top w:val="single" w:sz="4" w:space="0" w:color="auto"/>
              <w:left w:val="single" w:sz="4" w:space="0" w:color="auto"/>
              <w:bottom w:val="single" w:sz="4" w:space="0" w:color="auto"/>
              <w:right w:val="single" w:sz="4" w:space="0" w:color="auto"/>
            </w:tcBorders>
            <w:vAlign w:val="center"/>
            <w:hideMark/>
          </w:tcPr>
          <w:p w:rsidR="00CB2D13" w:rsidRDefault="00CB2D13">
            <w:pPr>
              <w:rPr>
                <w:lang w:val="en-US"/>
              </w:rPr>
            </w:pPr>
          </w:p>
        </w:tc>
        <w:tc>
          <w:tcPr>
            <w:tcW w:w="450" w:type="dxa"/>
            <w:tcBorders>
              <w:top w:val="single" w:sz="4" w:space="0" w:color="auto"/>
              <w:left w:val="single" w:sz="4" w:space="0" w:color="auto"/>
              <w:bottom w:val="single" w:sz="4" w:space="0" w:color="auto"/>
              <w:right w:val="single" w:sz="4" w:space="0" w:color="000000"/>
            </w:tcBorders>
            <w:hideMark/>
          </w:tcPr>
          <w:p w:rsidR="00CB2D13" w:rsidRDefault="00CB2D13">
            <w:pPr>
              <w:rPr>
                <w:lang w:val="en-US"/>
              </w:rPr>
            </w:pPr>
            <w:r>
              <w:rPr>
                <w:lang w:val="en-US"/>
              </w:rPr>
              <w:t>5</w:t>
            </w:r>
          </w:p>
        </w:tc>
        <w:tc>
          <w:tcPr>
            <w:tcW w:w="3420" w:type="dxa"/>
            <w:tcBorders>
              <w:top w:val="single" w:sz="4" w:space="0" w:color="auto"/>
              <w:left w:val="single" w:sz="4" w:space="0" w:color="000000"/>
              <w:bottom w:val="single" w:sz="4" w:space="0" w:color="auto"/>
              <w:right w:val="single" w:sz="4" w:space="0" w:color="auto"/>
            </w:tcBorders>
            <w:hideMark/>
          </w:tcPr>
          <w:p w:rsidR="00CB2D13" w:rsidRPr="00C97CBF" w:rsidRDefault="00C97CBF" w:rsidP="00C97CBF">
            <w:pPr>
              <w:pStyle w:val="Heading3"/>
              <w:numPr>
                <w:ilvl w:val="0"/>
                <w:numId w:val="0"/>
              </w:numPr>
              <w:rPr>
                <w:rFonts w:eastAsia="Times New Roman"/>
                <w:b w:val="0"/>
                <w:u w:val="none"/>
                <w:lang w:val="fr-FR"/>
              </w:rPr>
            </w:pPr>
            <w:r w:rsidRPr="00C97CBF">
              <w:rPr>
                <w:b w:val="0"/>
                <w:u w:val="none"/>
                <w:lang w:val="fr-FR"/>
              </w:rPr>
              <w:t>Masa de cel putin de 2</w:t>
            </w:r>
            <w:r>
              <w:rPr>
                <w:b w:val="0"/>
                <w:u w:val="none"/>
                <w:lang w:val="fr-FR"/>
              </w:rPr>
              <w:t>3 tone, dar mai mica de 25</w:t>
            </w:r>
            <w:r w:rsidRPr="00C97CBF">
              <w:rPr>
                <w:b w:val="0"/>
                <w:u w:val="none"/>
                <w:lang w:val="fr-FR"/>
              </w:rPr>
              <w:t xml:space="preserve"> tone</w:t>
            </w:r>
          </w:p>
        </w:tc>
        <w:tc>
          <w:tcPr>
            <w:tcW w:w="1890" w:type="dxa"/>
            <w:tcBorders>
              <w:top w:val="single" w:sz="4" w:space="0" w:color="auto"/>
              <w:left w:val="single" w:sz="4" w:space="0" w:color="auto"/>
              <w:bottom w:val="single" w:sz="4" w:space="0" w:color="auto"/>
              <w:right w:val="single" w:sz="4" w:space="0" w:color="auto"/>
            </w:tcBorders>
          </w:tcPr>
          <w:p w:rsidR="00CB2D13" w:rsidRPr="007A1D53" w:rsidRDefault="009A6332" w:rsidP="004459B5">
            <w:pPr>
              <w:jc w:val="center"/>
              <w:rPr>
                <w:lang w:val="fr-FR"/>
              </w:rPr>
            </w:pPr>
            <w:r>
              <w:rPr>
                <w:lang w:val="fr-FR"/>
              </w:rPr>
              <w:t>1346</w:t>
            </w:r>
          </w:p>
        </w:tc>
        <w:tc>
          <w:tcPr>
            <w:tcW w:w="1800" w:type="dxa"/>
            <w:tcBorders>
              <w:top w:val="single" w:sz="4" w:space="0" w:color="auto"/>
              <w:left w:val="single" w:sz="4" w:space="0" w:color="auto"/>
              <w:bottom w:val="single" w:sz="4" w:space="0" w:color="auto"/>
              <w:right w:val="single" w:sz="4" w:space="0" w:color="auto"/>
            </w:tcBorders>
          </w:tcPr>
          <w:p w:rsidR="00CB2D13" w:rsidRPr="007A1D53" w:rsidRDefault="009A6332">
            <w:pPr>
              <w:jc w:val="center"/>
              <w:rPr>
                <w:lang w:val="en-US"/>
              </w:rPr>
            </w:pPr>
            <w:r>
              <w:rPr>
                <w:lang w:val="en-US"/>
              </w:rPr>
              <w:t>2091</w:t>
            </w:r>
          </w:p>
        </w:tc>
        <w:tc>
          <w:tcPr>
            <w:tcW w:w="236" w:type="dxa"/>
            <w:tcBorders>
              <w:top w:val="nil"/>
              <w:left w:val="single" w:sz="4" w:space="0" w:color="auto"/>
              <w:bottom w:val="nil"/>
              <w:right w:val="nil"/>
            </w:tcBorders>
          </w:tcPr>
          <w:p w:rsidR="00CB2D13" w:rsidRPr="007A1D53" w:rsidRDefault="00CB2D13">
            <w:pPr>
              <w:jc w:val="center"/>
              <w:rPr>
                <w:lang w:val="en-US"/>
              </w:rPr>
            </w:pPr>
          </w:p>
        </w:tc>
        <w:tc>
          <w:tcPr>
            <w:tcW w:w="1276" w:type="dxa"/>
            <w:gridSpan w:val="2"/>
            <w:tcBorders>
              <w:top w:val="nil"/>
              <w:left w:val="nil"/>
              <w:bottom w:val="nil"/>
              <w:right w:val="nil"/>
            </w:tcBorders>
          </w:tcPr>
          <w:p w:rsidR="00CB2D13" w:rsidRDefault="00CB2D13">
            <w:pPr>
              <w:jc w:val="center"/>
              <w:rPr>
                <w:b/>
                <w:lang w:val="en-US"/>
              </w:rPr>
            </w:pPr>
          </w:p>
        </w:tc>
      </w:tr>
      <w:tr w:rsidR="00886A84" w:rsidTr="00886A84">
        <w:trPr>
          <w:cantSplit/>
          <w:trHeight w:val="6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86A84" w:rsidRDefault="00886A84">
            <w:pPr>
              <w:rPr>
                <w:lang w:val="en-US"/>
              </w:rPr>
            </w:pPr>
          </w:p>
        </w:tc>
        <w:tc>
          <w:tcPr>
            <w:tcW w:w="450" w:type="dxa"/>
            <w:tcBorders>
              <w:top w:val="single" w:sz="4" w:space="0" w:color="auto"/>
              <w:left w:val="single" w:sz="4" w:space="0" w:color="auto"/>
              <w:bottom w:val="single" w:sz="4" w:space="0" w:color="auto"/>
              <w:right w:val="single" w:sz="4" w:space="0" w:color="000000"/>
            </w:tcBorders>
            <w:hideMark/>
          </w:tcPr>
          <w:p w:rsidR="00886A84" w:rsidRDefault="00886A84">
            <w:pPr>
              <w:rPr>
                <w:lang w:val="en-US"/>
              </w:rPr>
            </w:pPr>
            <w:r>
              <w:rPr>
                <w:lang w:val="en-US"/>
              </w:rPr>
              <w:t>6</w:t>
            </w:r>
          </w:p>
        </w:tc>
        <w:tc>
          <w:tcPr>
            <w:tcW w:w="3420" w:type="dxa"/>
            <w:tcBorders>
              <w:top w:val="single" w:sz="4" w:space="0" w:color="auto"/>
              <w:left w:val="single" w:sz="4" w:space="0" w:color="000000"/>
              <w:bottom w:val="single" w:sz="4" w:space="0" w:color="auto"/>
              <w:right w:val="single" w:sz="4" w:space="0" w:color="auto"/>
            </w:tcBorders>
            <w:hideMark/>
          </w:tcPr>
          <w:p w:rsidR="00886A84" w:rsidRDefault="00886A84">
            <w:pPr>
              <w:rPr>
                <w:lang w:val="en-US"/>
              </w:rPr>
            </w:pPr>
            <w:r>
              <w:rPr>
                <w:lang w:val="en-US"/>
              </w:rPr>
              <w:t>Masa de cel putin de 25 tone, dar mai mica de 26 tone</w:t>
            </w:r>
          </w:p>
        </w:tc>
        <w:tc>
          <w:tcPr>
            <w:tcW w:w="1890" w:type="dxa"/>
            <w:tcBorders>
              <w:top w:val="single" w:sz="4" w:space="0" w:color="auto"/>
              <w:left w:val="single" w:sz="4" w:space="0" w:color="auto"/>
              <w:bottom w:val="single" w:sz="4" w:space="0" w:color="auto"/>
              <w:right w:val="single" w:sz="4" w:space="0" w:color="auto"/>
            </w:tcBorders>
          </w:tcPr>
          <w:p w:rsidR="00886A84" w:rsidRPr="007A1D53" w:rsidRDefault="009A6332" w:rsidP="00773543">
            <w:pPr>
              <w:jc w:val="center"/>
              <w:rPr>
                <w:lang w:val="fr-FR"/>
              </w:rPr>
            </w:pPr>
            <w:r>
              <w:rPr>
                <w:lang w:val="fr-FR"/>
              </w:rPr>
              <w:t>1346</w:t>
            </w:r>
          </w:p>
        </w:tc>
        <w:tc>
          <w:tcPr>
            <w:tcW w:w="1800" w:type="dxa"/>
            <w:tcBorders>
              <w:top w:val="single" w:sz="4" w:space="0" w:color="auto"/>
              <w:left w:val="single" w:sz="4" w:space="0" w:color="auto"/>
              <w:bottom w:val="single" w:sz="4" w:space="0" w:color="auto"/>
              <w:right w:val="single" w:sz="4" w:space="0" w:color="auto"/>
            </w:tcBorders>
          </w:tcPr>
          <w:p w:rsidR="00886A84" w:rsidRPr="007A1D53" w:rsidRDefault="009A6332" w:rsidP="00773543">
            <w:pPr>
              <w:jc w:val="center"/>
              <w:rPr>
                <w:lang w:val="en-US"/>
              </w:rPr>
            </w:pPr>
            <w:r>
              <w:rPr>
                <w:lang w:val="en-US"/>
              </w:rPr>
              <w:t>2091</w:t>
            </w:r>
          </w:p>
        </w:tc>
        <w:tc>
          <w:tcPr>
            <w:tcW w:w="236" w:type="dxa"/>
            <w:tcBorders>
              <w:top w:val="nil"/>
              <w:left w:val="single" w:sz="4" w:space="0" w:color="auto"/>
              <w:bottom w:val="nil"/>
              <w:right w:val="nil"/>
            </w:tcBorders>
          </w:tcPr>
          <w:p w:rsidR="00886A84" w:rsidRPr="007A1D53" w:rsidRDefault="00886A84">
            <w:pPr>
              <w:jc w:val="center"/>
              <w:rPr>
                <w:lang w:val="en-US"/>
              </w:rPr>
            </w:pPr>
          </w:p>
        </w:tc>
        <w:tc>
          <w:tcPr>
            <w:tcW w:w="1276" w:type="dxa"/>
            <w:gridSpan w:val="2"/>
            <w:tcBorders>
              <w:top w:val="nil"/>
              <w:left w:val="nil"/>
              <w:bottom w:val="nil"/>
              <w:right w:val="nil"/>
            </w:tcBorders>
          </w:tcPr>
          <w:p w:rsidR="00886A84" w:rsidRDefault="00886A84">
            <w:pPr>
              <w:jc w:val="center"/>
              <w:rPr>
                <w:b/>
                <w:lang w:val="en-US"/>
              </w:rPr>
            </w:pPr>
          </w:p>
        </w:tc>
      </w:tr>
      <w:tr w:rsidR="00886A84" w:rsidTr="00886A84">
        <w:trPr>
          <w:cantSplit/>
          <w:trHeight w:val="21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86A84" w:rsidRDefault="00886A84">
            <w:pPr>
              <w:rPr>
                <w:lang w:val="en-US"/>
              </w:rPr>
            </w:pPr>
          </w:p>
        </w:tc>
        <w:tc>
          <w:tcPr>
            <w:tcW w:w="450" w:type="dxa"/>
            <w:tcBorders>
              <w:top w:val="single" w:sz="4" w:space="0" w:color="auto"/>
              <w:left w:val="single" w:sz="4" w:space="0" w:color="auto"/>
              <w:bottom w:val="single" w:sz="4" w:space="0" w:color="auto"/>
              <w:right w:val="single" w:sz="4" w:space="0" w:color="000000"/>
            </w:tcBorders>
            <w:hideMark/>
          </w:tcPr>
          <w:p w:rsidR="00886A84" w:rsidRDefault="00886A84">
            <w:pPr>
              <w:rPr>
                <w:lang w:val="en-US"/>
              </w:rPr>
            </w:pPr>
            <w:r>
              <w:rPr>
                <w:lang w:val="en-US"/>
              </w:rPr>
              <w:t>7</w:t>
            </w:r>
          </w:p>
        </w:tc>
        <w:tc>
          <w:tcPr>
            <w:tcW w:w="3420" w:type="dxa"/>
            <w:tcBorders>
              <w:top w:val="single" w:sz="4" w:space="0" w:color="auto"/>
              <w:left w:val="single" w:sz="4" w:space="0" w:color="000000"/>
              <w:bottom w:val="nil"/>
              <w:right w:val="single" w:sz="4" w:space="0" w:color="auto"/>
            </w:tcBorders>
            <w:hideMark/>
          </w:tcPr>
          <w:p w:rsidR="00886A84" w:rsidRDefault="00886A84" w:rsidP="00C97CBF">
            <w:pPr>
              <w:rPr>
                <w:lang w:val="en-US"/>
              </w:rPr>
            </w:pPr>
            <w:r>
              <w:rPr>
                <w:lang w:val="en-US"/>
              </w:rPr>
              <w:t>Masa de cel putin 26 tone</w:t>
            </w:r>
          </w:p>
        </w:tc>
        <w:tc>
          <w:tcPr>
            <w:tcW w:w="1890" w:type="dxa"/>
            <w:tcBorders>
              <w:top w:val="single" w:sz="4" w:space="0" w:color="auto"/>
              <w:left w:val="single" w:sz="4" w:space="0" w:color="auto"/>
              <w:bottom w:val="single" w:sz="4" w:space="0" w:color="auto"/>
              <w:right w:val="single" w:sz="4" w:space="0" w:color="auto"/>
            </w:tcBorders>
          </w:tcPr>
          <w:p w:rsidR="00886A84" w:rsidRPr="007A1D53" w:rsidRDefault="009A6332" w:rsidP="00773543">
            <w:pPr>
              <w:jc w:val="center"/>
              <w:rPr>
                <w:lang w:val="fr-FR"/>
              </w:rPr>
            </w:pPr>
            <w:r>
              <w:rPr>
                <w:lang w:val="fr-FR"/>
              </w:rPr>
              <w:t>1346</w:t>
            </w:r>
          </w:p>
        </w:tc>
        <w:tc>
          <w:tcPr>
            <w:tcW w:w="1800" w:type="dxa"/>
            <w:tcBorders>
              <w:top w:val="single" w:sz="4" w:space="0" w:color="auto"/>
              <w:left w:val="single" w:sz="4" w:space="0" w:color="auto"/>
              <w:bottom w:val="single" w:sz="4" w:space="0" w:color="auto"/>
              <w:right w:val="single" w:sz="4" w:space="0" w:color="auto"/>
            </w:tcBorders>
          </w:tcPr>
          <w:p w:rsidR="00886A84" w:rsidRPr="007A1D53" w:rsidRDefault="009A6332" w:rsidP="00773543">
            <w:pPr>
              <w:jc w:val="center"/>
              <w:rPr>
                <w:lang w:val="en-US"/>
              </w:rPr>
            </w:pPr>
            <w:r>
              <w:rPr>
                <w:lang w:val="en-US"/>
              </w:rPr>
              <w:t>2091</w:t>
            </w:r>
          </w:p>
        </w:tc>
        <w:tc>
          <w:tcPr>
            <w:tcW w:w="236" w:type="dxa"/>
            <w:tcBorders>
              <w:top w:val="nil"/>
              <w:left w:val="single" w:sz="4" w:space="0" w:color="auto"/>
              <w:bottom w:val="nil"/>
              <w:right w:val="nil"/>
            </w:tcBorders>
          </w:tcPr>
          <w:p w:rsidR="00886A84" w:rsidRPr="007A1D53" w:rsidRDefault="00886A84">
            <w:pPr>
              <w:jc w:val="center"/>
              <w:rPr>
                <w:lang w:val="en-US"/>
              </w:rPr>
            </w:pPr>
          </w:p>
        </w:tc>
        <w:tc>
          <w:tcPr>
            <w:tcW w:w="1276" w:type="dxa"/>
            <w:gridSpan w:val="2"/>
            <w:tcBorders>
              <w:top w:val="nil"/>
              <w:left w:val="nil"/>
              <w:bottom w:val="nil"/>
              <w:right w:val="nil"/>
            </w:tcBorders>
          </w:tcPr>
          <w:p w:rsidR="00886A84" w:rsidRDefault="00886A84">
            <w:pPr>
              <w:jc w:val="center"/>
              <w:rPr>
                <w:b/>
                <w:lang w:val="en-US"/>
              </w:rPr>
            </w:pPr>
          </w:p>
        </w:tc>
      </w:tr>
      <w:tr w:rsidR="00886A84" w:rsidTr="007A1D53">
        <w:tc>
          <w:tcPr>
            <w:tcW w:w="720" w:type="dxa"/>
            <w:tcBorders>
              <w:top w:val="single" w:sz="4" w:space="0" w:color="auto"/>
              <w:left w:val="single" w:sz="4" w:space="0" w:color="auto"/>
              <w:bottom w:val="single" w:sz="4" w:space="0" w:color="auto"/>
              <w:right w:val="single" w:sz="4" w:space="0" w:color="auto"/>
            </w:tcBorders>
            <w:hideMark/>
          </w:tcPr>
          <w:p w:rsidR="00886A84" w:rsidRDefault="00886A84">
            <w:pPr>
              <w:rPr>
                <w:lang w:val="en-US"/>
              </w:rPr>
            </w:pPr>
            <w:r>
              <w:rPr>
                <w:lang w:val="en-US"/>
              </w:rPr>
              <w:t>III</w:t>
            </w:r>
          </w:p>
        </w:tc>
        <w:tc>
          <w:tcPr>
            <w:tcW w:w="450" w:type="dxa"/>
            <w:tcBorders>
              <w:top w:val="single" w:sz="4" w:space="0" w:color="auto"/>
              <w:left w:val="single" w:sz="4" w:space="0" w:color="auto"/>
              <w:bottom w:val="single" w:sz="4" w:space="0" w:color="auto"/>
              <w:right w:val="nil"/>
            </w:tcBorders>
          </w:tcPr>
          <w:p w:rsidR="00886A84" w:rsidRDefault="00886A84">
            <w:pPr>
              <w:rPr>
                <w:lang w:val="en-US"/>
              </w:rPr>
            </w:pPr>
          </w:p>
        </w:tc>
        <w:tc>
          <w:tcPr>
            <w:tcW w:w="3420" w:type="dxa"/>
            <w:tcBorders>
              <w:top w:val="single" w:sz="4" w:space="0" w:color="auto"/>
              <w:left w:val="nil"/>
              <w:bottom w:val="single" w:sz="4" w:space="0" w:color="auto"/>
              <w:right w:val="single" w:sz="4" w:space="0" w:color="auto"/>
            </w:tcBorders>
            <w:hideMark/>
          </w:tcPr>
          <w:p w:rsidR="00886A84" w:rsidRPr="00C97CBF" w:rsidRDefault="00886A84">
            <w:pPr>
              <w:pStyle w:val="Heading5"/>
              <w:jc w:val="center"/>
              <w:rPr>
                <w:i w:val="0"/>
              </w:rPr>
            </w:pPr>
            <w:r w:rsidRPr="00C97CBF">
              <w:rPr>
                <w:i w:val="0"/>
              </w:rPr>
              <w:t>Vehicule cu patru axe</w:t>
            </w:r>
          </w:p>
        </w:tc>
        <w:tc>
          <w:tcPr>
            <w:tcW w:w="1890" w:type="dxa"/>
            <w:tcBorders>
              <w:top w:val="single" w:sz="4" w:space="0" w:color="auto"/>
              <w:left w:val="single" w:sz="4" w:space="0" w:color="auto"/>
              <w:bottom w:val="single" w:sz="4" w:space="0" w:color="auto"/>
              <w:right w:val="single" w:sz="4" w:space="0" w:color="auto"/>
            </w:tcBorders>
            <w:hideMark/>
          </w:tcPr>
          <w:p w:rsidR="00886A84" w:rsidRPr="007A1D53" w:rsidRDefault="00886A84">
            <w:pPr>
              <w:jc w:val="center"/>
              <w:rPr>
                <w:lang w:val="en-US"/>
              </w:rPr>
            </w:pPr>
          </w:p>
        </w:tc>
        <w:tc>
          <w:tcPr>
            <w:tcW w:w="1800" w:type="dxa"/>
            <w:tcBorders>
              <w:top w:val="single" w:sz="4" w:space="0" w:color="auto"/>
              <w:left w:val="single" w:sz="4" w:space="0" w:color="auto"/>
              <w:bottom w:val="single" w:sz="4" w:space="0" w:color="auto"/>
              <w:right w:val="single" w:sz="4" w:space="0" w:color="auto"/>
            </w:tcBorders>
            <w:hideMark/>
          </w:tcPr>
          <w:p w:rsidR="00886A84" w:rsidRPr="007A1D53" w:rsidRDefault="00886A84">
            <w:pPr>
              <w:jc w:val="center"/>
              <w:rPr>
                <w:lang w:val="en-US"/>
              </w:rPr>
            </w:pPr>
          </w:p>
        </w:tc>
        <w:tc>
          <w:tcPr>
            <w:tcW w:w="236" w:type="dxa"/>
            <w:tcBorders>
              <w:top w:val="nil"/>
              <w:left w:val="single" w:sz="4" w:space="0" w:color="auto"/>
              <w:bottom w:val="nil"/>
              <w:right w:val="nil"/>
            </w:tcBorders>
          </w:tcPr>
          <w:p w:rsidR="00886A84" w:rsidRPr="007A1D53" w:rsidRDefault="00886A84">
            <w:pPr>
              <w:jc w:val="center"/>
              <w:rPr>
                <w:lang w:val="en-US"/>
              </w:rPr>
            </w:pPr>
          </w:p>
        </w:tc>
        <w:tc>
          <w:tcPr>
            <w:tcW w:w="1276" w:type="dxa"/>
            <w:gridSpan w:val="2"/>
            <w:tcBorders>
              <w:top w:val="nil"/>
              <w:left w:val="nil"/>
              <w:bottom w:val="nil"/>
              <w:right w:val="nil"/>
            </w:tcBorders>
          </w:tcPr>
          <w:p w:rsidR="00886A84" w:rsidRDefault="00886A84">
            <w:pPr>
              <w:jc w:val="center"/>
              <w:rPr>
                <w:b/>
                <w:lang w:val="en-US"/>
              </w:rPr>
            </w:pPr>
          </w:p>
        </w:tc>
      </w:tr>
      <w:tr w:rsidR="00886A84" w:rsidTr="00A748A0">
        <w:trPr>
          <w:cantSplit/>
        </w:trPr>
        <w:tc>
          <w:tcPr>
            <w:tcW w:w="720" w:type="dxa"/>
            <w:vMerge w:val="restart"/>
            <w:tcBorders>
              <w:top w:val="single" w:sz="4" w:space="0" w:color="auto"/>
              <w:left w:val="single" w:sz="4" w:space="0" w:color="auto"/>
              <w:bottom w:val="single" w:sz="4" w:space="0" w:color="auto"/>
              <w:right w:val="single" w:sz="4" w:space="0" w:color="auto"/>
            </w:tcBorders>
          </w:tcPr>
          <w:p w:rsidR="00886A84" w:rsidRDefault="00886A84">
            <w:pPr>
              <w:rPr>
                <w:lang w:val="en-US"/>
              </w:rPr>
            </w:pPr>
          </w:p>
        </w:tc>
        <w:tc>
          <w:tcPr>
            <w:tcW w:w="450" w:type="dxa"/>
            <w:tcBorders>
              <w:top w:val="single" w:sz="4" w:space="0" w:color="auto"/>
              <w:left w:val="single" w:sz="4" w:space="0" w:color="auto"/>
              <w:bottom w:val="single" w:sz="4" w:space="0" w:color="auto"/>
              <w:right w:val="single" w:sz="4" w:space="0" w:color="000000"/>
            </w:tcBorders>
            <w:hideMark/>
          </w:tcPr>
          <w:p w:rsidR="00886A84" w:rsidRDefault="00886A84">
            <w:pPr>
              <w:rPr>
                <w:lang w:val="en-US"/>
              </w:rPr>
            </w:pPr>
            <w:r>
              <w:rPr>
                <w:lang w:val="en-US"/>
              </w:rPr>
              <w:t>1</w:t>
            </w:r>
          </w:p>
        </w:tc>
        <w:tc>
          <w:tcPr>
            <w:tcW w:w="3420" w:type="dxa"/>
            <w:tcBorders>
              <w:top w:val="single" w:sz="4" w:space="0" w:color="auto"/>
              <w:left w:val="single" w:sz="4" w:space="0" w:color="000000"/>
              <w:bottom w:val="single" w:sz="4" w:space="0" w:color="auto"/>
              <w:right w:val="single" w:sz="4" w:space="0" w:color="auto"/>
            </w:tcBorders>
            <w:hideMark/>
          </w:tcPr>
          <w:p w:rsidR="00886A84" w:rsidRDefault="00886A84">
            <w:pPr>
              <w:rPr>
                <w:lang w:val="fr-FR"/>
              </w:rPr>
            </w:pPr>
            <w:r>
              <w:rPr>
                <w:lang w:val="fr-FR"/>
              </w:rPr>
              <w:t>Masa de cel  putin de 23 tone, dar mai mica de 25 tone</w:t>
            </w:r>
          </w:p>
        </w:tc>
        <w:tc>
          <w:tcPr>
            <w:tcW w:w="1890" w:type="dxa"/>
            <w:tcBorders>
              <w:top w:val="single" w:sz="4" w:space="0" w:color="auto"/>
              <w:left w:val="single" w:sz="4" w:space="0" w:color="auto"/>
              <w:bottom w:val="single" w:sz="4" w:space="0" w:color="auto"/>
              <w:right w:val="single" w:sz="4" w:space="0" w:color="auto"/>
            </w:tcBorders>
          </w:tcPr>
          <w:p w:rsidR="00886A84" w:rsidRPr="007A1D53" w:rsidRDefault="009A6332">
            <w:pPr>
              <w:jc w:val="center"/>
              <w:rPr>
                <w:lang w:val="fr-FR"/>
              </w:rPr>
            </w:pPr>
            <w:r>
              <w:rPr>
                <w:lang w:val="fr-FR"/>
              </w:rPr>
              <w:t>811</w:t>
            </w:r>
          </w:p>
        </w:tc>
        <w:tc>
          <w:tcPr>
            <w:tcW w:w="1800" w:type="dxa"/>
            <w:tcBorders>
              <w:top w:val="single" w:sz="4" w:space="0" w:color="auto"/>
              <w:left w:val="single" w:sz="4" w:space="0" w:color="auto"/>
              <w:bottom w:val="single" w:sz="4" w:space="0" w:color="auto"/>
              <w:right w:val="single" w:sz="4" w:space="0" w:color="auto"/>
            </w:tcBorders>
          </w:tcPr>
          <w:p w:rsidR="00886A84" w:rsidRPr="007A1D53" w:rsidRDefault="00CF0002">
            <w:pPr>
              <w:jc w:val="center"/>
              <w:rPr>
                <w:lang w:val="en-US"/>
              </w:rPr>
            </w:pPr>
            <w:r>
              <w:rPr>
                <w:lang w:val="en-US"/>
              </w:rPr>
              <w:t>823</w:t>
            </w:r>
          </w:p>
        </w:tc>
        <w:tc>
          <w:tcPr>
            <w:tcW w:w="236" w:type="dxa"/>
            <w:tcBorders>
              <w:top w:val="nil"/>
              <w:left w:val="single" w:sz="4" w:space="0" w:color="auto"/>
              <w:bottom w:val="nil"/>
              <w:right w:val="nil"/>
            </w:tcBorders>
          </w:tcPr>
          <w:p w:rsidR="00886A84" w:rsidRPr="007A1D53" w:rsidRDefault="00886A84">
            <w:pPr>
              <w:jc w:val="center"/>
              <w:rPr>
                <w:lang w:val="en-US"/>
              </w:rPr>
            </w:pPr>
          </w:p>
        </w:tc>
        <w:tc>
          <w:tcPr>
            <w:tcW w:w="1276" w:type="dxa"/>
            <w:gridSpan w:val="2"/>
            <w:tcBorders>
              <w:top w:val="nil"/>
              <w:left w:val="nil"/>
              <w:bottom w:val="nil"/>
              <w:right w:val="nil"/>
            </w:tcBorders>
          </w:tcPr>
          <w:p w:rsidR="00886A84" w:rsidRDefault="00886A84">
            <w:pPr>
              <w:jc w:val="center"/>
              <w:rPr>
                <w:b/>
                <w:lang w:val="en-US"/>
              </w:rPr>
            </w:pPr>
          </w:p>
        </w:tc>
      </w:tr>
      <w:tr w:rsidR="00886A84" w:rsidTr="00A748A0">
        <w:trPr>
          <w:cantSplit/>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86A84" w:rsidRDefault="00886A84">
            <w:pPr>
              <w:rPr>
                <w:lang w:val="en-US"/>
              </w:rPr>
            </w:pPr>
          </w:p>
        </w:tc>
        <w:tc>
          <w:tcPr>
            <w:tcW w:w="450" w:type="dxa"/>
            <w:tcBorders>
              <w:top w:val="single" w:sz="4" w:space="0" w:color="auto"/>
              <w:left w:val="single" w:sz="4" w:space="0" w:color="auto"/>
              <w:bottom w:val="single" w:sz="4" w:space="0" w:color="auto"/>
              <w:right w:val="single" w:sz="4" w:space="0" w:color="000000"/>
            </w:tcBorders>
            <w:hideMark/>
          </w:tcPr>
          <w:p w:rsidR="00886A84" w:rsidRDefault="00886A84">
            <w:pPr>
              <w:rPr>
                <w:lang w:val="en-US"/>
              </w:rPr>
            </w:pPr>
            <w:r>
              <w:rPr>
                <w:lang w:val="en-US"/>
              </w:rPr>
              <w:t>2</w:t>
            </w:r>
          </w:p>
        </w:tc>
        <w:tc>
          <w:tcPr>
            <w:tcW w:w="3420" w:type="dxa"/>
            <w:tcBorders>
              <w:top w:val="single" w:sz="4" w:space="0" w:color="auto"/>
              <w:left w:val="single" w:sz="4" w:space="0" w:color="000000"/>
              <w:bottom w:val="single" w:sz="4" w:space="0" w:color="auto"/>
              <w:right w:val="single" w:sz="4" w:space="0" w:color="auto"/>
            </w:tcBorders>
            <w:hideMark/>
          </w:tcPr>
          <w:p w:rsidR="00886A84" w:rsidRDefault="00886A84" w:rsidP="00725B70">
            <w:pPr>
              <w:rPr>
                <w:lang w:val="fr-FR"/>
              </w:rPr>
            </w:pPr>
            <w:r>
              <w:rPr>
                <w:lang w:val="fr-FR"/>
              </w:rPr>
              <w:t>Masa de cel putin de 25 tone, dar mai mica de 27 tone</w:t>
            </w:r>
          </w:p>
        </w:tc>
        <w:tc>
          <w:tcPr>
            <w:tcW w:w="1890" w:type="dxa"/>
            <w:tcBorders>
              <w:top w:val="single" w:sz="4" w:space="0" w:color="auto"/>
              <w:left w:val="single" w:sz="4" w:space="0" w:color="auto"/>
              <w:bottom w:val="single" w:sz="4" w:space="0" w:color="auto"/>
              <w:right w:val="single" w:sz="4" w:space="0" w:color="auto"/>
            </w:tcBorders>
          </w:tcPr>
          <w:p w:rsidR="00886A84" w:rsidRPr="007A1D53" w:rsidRDefault="009A6332">
            <w:pPr>
              <w:jc w:val="center"/>
              <w:rPr>
                <w:lang w:val="fr-FR"/>
              </w:rPr>
            </w:pPr>
            <w:r>
              <w:rPr>
                <w:lang w:val="fr-FR"/>
              </w:rPr>
              <w:t>811</w:t>
            </w:r>
          </w:p>
        </w:tc>
        <w:tc>
          <w:tcPr>
            <w:tcW w:w="1800" w:type="dxa"/>
            <w:tcBorders>
              <w:top w:val="single" w:sz="4" w:space="0" w:color="auto"/>
              <w:left w:val="single" w:sz="4" w:space="0" w:color="auto"/>
              <w:bottom w:val="single" w:sz="4" w:space="0" w:color="auto"/>
              <w:right w:val="single" w:sz="4" w:space="0" w:color="auto"/>
            </w:tcBorders>
          </w:tcPr>
          <w:p w:rsidR="00886A84" w:rsidRPr="007A1D53" w:rsidRDefault="00CF0002">
            <w:pPr>
              <w:jc w:val="center"/>
              <w:rPr>
                <w:lang w:val="en-US"/>
              </w:rPr>
            </w:pPr>
            <w:r>
              <w:rPr>
                <w:lang w:val="en-US"/>
              </w:rPr>
              <w:t>1285</w:t>
            </w:r>
          </w:p>
        </w:tc>
        <w:tc>
          <w:tcPr>
            <w:tcW w:w="236" w:type="dxa"/>
            <w:tcBorders>
              <w:top w:val="nil"/>
              <w:left w:val="single" w:sz="4" w:space="0" w:color="auto"/>
              <w:bottom w:val="nil"/>
              <w:right w:val="nil"/>
            </w:tcBorders>
          </w:tcPr>
          <w:p w:rsidR="00886A84" w:rsidRPr="007A1D53" w:rsidRDefault="00886A84">
            <w:pPr>
              <w:jc w:val="center"/>
              <w:rPr>
                <w:lang w:val="en-US"/>
              </w:rPr>
            </w:pPr>
          </w:p>
        </w:tc>
        <w:tc>
          <w:tcPr>
            <w:tcW w:w="1276" w:type="dxa"/>
            <w:gridSpan w:val="2"/>
            <w:tcBorders>
              <w:top w:val="nil"/>
              <w:left w:val="nil"/>
              <w:bottom w:val="nil"/>
              <w:right w:val="nil"/>
            </w:tcBorders>
          </w:tcPr>
          <w:p w:rsidR="00886A84" w:rsidRDefault="00886A84">
            <w:pPr>
              <w:jc w:val="center"/>
              <w:rPr>
                <w:b/>
                <w:lang w:val="en-US"/>
              </w:rPr>
            </w:pPr>
          </w:p>
        </w:tc>
      </w:tr>
      <w:tr w:rsidR="00886A84" w:rsidTr="00A748A0">
        <w:trPr>
          <w:cantSplit/>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86A84" w:rsidRDefault="00886A84">
            <w:pPr>
              <w:rPr>
                <w:lang w:val="en-US"/>
              </w:rPr>
            </w:pPr>
          </w:p>
        </w:tc>
        <w:tc>
          <w:tcPr>
            <w:tcW w:w="450" w:type="dxa"/>
            <w:tcBorders>
              <w:top w:val="single" w:sz="4" w:space="0" w:color="auto"/>
              <w:left w:val="single" w:sz="4" w:space="0" w:color="auto"/>
              <w:bottom w:val="single" w:sz="4" w:space="0" w:color="auto"/>
              <w:right w:val="single" w:sz="4" w:space="0" w:color="000000"/>
            </w:tcBorders>
            <w:hideMark/>
          </w:tcPr>
          <w:p w:rsidR="00886A84" w:rsidRDefault="00886A84">
            <w:pPr>
              <w:rPr>
                <w:lang w:val="en-US"/>
              </w:rPr>
            </w:pPr>
            <w:r>
              <w:rPr>
                <w:lang w:val="en-US"/>
              </w:rPr>
              <w:t>3</w:t>
            </w:r>
          </w:p>
        </w:tc>
        <w:tc>
          <w:tcPr>
            <w:tcW w:w="3420" w:type="dxa"/>
            <w:tcBorders>
              <w:top w:val="single" w:sz="4" w:space="0" w:color="auto"/>
              <w:left w:val="single" w:sz="4" w:space="0" w:color="000000"/>
              <w:bottom w:val="single" w:sz="4" w:space="0" w:color="auto"/>
              <w:right w:val="single" w:sz="4" w:space="0" w:color="auto"/>
            </w:tcBorders>
            <w:hideMark/>
          </w:tcPr>
          <w:p w:rsidR="00886A84" w:rsidRDefault="00886A84" w:rsidP="00C97CBF">
            <w:pPr>
              <w:rPr>
                <w:lang w:val="fr-FR"/>
              </w:rPr>
            </w:pPr>
            <w:r>
              <w:rPr>
                <w:lang w:val="fr-FR"/>
              </w:rPr>
              <w:t>Masa de cel putin de 27 tone, dar mai mica de 29 tone</w:t>
            </w:r>
          </w:p>
        </w:tc>
        <w:tc>
          <w:tcPr>
            <w:tcW w:w="1890" w:type="dxa"/>
            <w:tcBorders>
              <w:top w:val="single" w:sz="4" w:space="0" w:color="auto"/>
              <w:left w:val="single" w:sz="4" w:space="0" w:color="auto"/>
              <w:bottom w:val="single" w:sz="4" w:space="0" w:color="auto"/>
              <w:right w:val="single" w:sz="4" w:space="0" w:color="auto"/>
            </w:tcBorders>
          </w:tcPr>
          <w:p w:rsidR="00886A84" w:rsidRPr="007A1D53" w:rsidRDefault="009A6332">
            <w:pPr>
              <w:jc w:val="center"/>
              <w:rPr>
                <w:lang w:val="fr-FR"/>
              </w:rPr>
            </w:pPr>
            <w:r>
              <w:rPr>
                <w:lang w:val="fr-FR"/>
              </w:rPr>
              <w:t>1285</w:t>
            </w:r>
          </w:p>
        </w:tc>
        <w:tc>
          <w:tcPr>
            <w:tcW w:w="1800" w:type="dxa"/>
            <w:tcBorders>
              <w:top w:val="single" w:sz="4" w:space="0" w:color="auto"/>
              <w:left w:val="single" w:sz="4" w:space="0" w:color="auto"/>
              <w:bottom w:val="single" w:sz="4" w:space="0" w:color="auto"/>
              <w:right w:val="single" w:sz="4" w:space="0" w:color="auto"/>
            </w:tcBorders>
          </w:tcPr>
          <w:p w:rsidR="00886A84" w:rsidRPr="007A1D53" w:rsidRDefault="00CF0002">
            <w:pPr>
              <w:jc w:val="center"/>
              <w:rPr>
                <w:lang w:val="en-US"/>
              </w:rPr>
            </w:pPr>
            <w:r>
              <w:rPr>
                <w:lang w:val="en-US"/>
              </w:rPr>
              <w:t>2039</w:t>
            </w:r>
          </w:p>
        </w:tc>
        <w:tc>
          <w:tcPr>
            <w:tcW w:w="236" w:type="dxa"/>
            <w:tcBorders>
              <w:top w:val="nil"/>
              <w:left w:val="single" w:sz="4" w:space="0" w:color="auto"/>
              <w:bottom w:val="nil"/>
              <w:right w:val="nil"/>
            </w:tcBorders>
          </w:tcPr>
          <w:p w:rsidR="00886A84" w:rsidRPr="007A1D53" w:rsidRDefault="00886A84">
            <w:pPr>
              <w:jc w:val="center"/>
              <w:rPr>
                <w:lang w:val="en-US"/>
              </w:rPr>
            </w:pPr>
          </w:p>
        </w:tc>
        <w:tc>
          <w:tcPr>
            <w:tcW w:w="1276" w:type="dxa"/>
            <w:gridSpan w:val="2"/>
            <w:tcBorders>
              <w:top w:val="nil"/>
              <w:left w:val="nil"/>
              <w:bottom w:val="nil"/>
              <w:right w:val="nil"/>
            </w:tcBorders>
          </w:tcPr>
          <w:p w:rsidR="00886A84" w:rsidRDefault="00886A84">
            <w:pPr>
              <w:jc w:val="center"/>
              <w:rPr>
                <w:b/>
                <w:lang w:val="en-US"/>
              </w:rPr>
            </w:pPr>
          </w:p>
        </w:tc>
      </w:tr>
      <w:tr w:rsidR="00886A84" w:rsidTr="00A748A0">
        <w:trPr>
          <w:cantSplit/>
        </w:trPr>
        <w:tc>
          <w:tcPr>
            <w:tcW w:w="720" w:type="dxa"/>
            <w:vMerge w:val="restart"/>
            <w:tcBorders>
              <w:top w:val="single" w:sz="4" w:space="0" w:color="auto"/>
              <w:left w:val="single" w:sz="4" w:space="0" w:color="auto"/>
              <w:bottom w:val="single" w:sz="4" w:space="0" w:color="auto"/>
              <w:right w:val="single" w:sz="4" w:space="0" w:color="auto"/>
            </w:tcBorders>
          </w:tcPr>
          <w:p w:rsidR="00886A84" w:rsidRDefault="00886A84">
            <w:pPr>
              <w:rPr>
                <w:lang w:val="en-US"/>
              </w:rPr>
            </w:pPr>
          </w:p>
        </w:tc>
        <w:tc>
          <w:tcPr>
            <w:tcW w:w="450" w:type="dxa"/>
            <w:tcBorders>
              <w:top w:val="single" w:sz="4" w:space="0" w:color="auto"/>
              <w:left w:val="single" w:sz="4" w:space="0" w:color="auto"/>
              <w:bottom w:val="single" w:sz="4" w:space="0" w:color="auto"/>
              <w:right w:val="single" w:sz="4" w:space="0" w:color="000000"/>
            </w:tcBorders>
            <w:hideMark/>
          </w:tcPr>
          <w:p w:rsidR="00886A84" w:rsidRDefault="00886A84">
            <w:pPr>
              <w:rPr>
                <w:lang w:val="en-US"/>
              </w:rPr>
            </w:pPr>
            <w:r>
              <w:rPr>
                <w:lang w:val="en-US"/>
              </w:rPr>
              <w:t>4</w:t>
            </w:r>
          </w:p>
        </w:tc>
        <w:tc>
          <w:tcPr>
            <w:tcW w:w="3420" w:type="dxa"/>
            <w:tcBorders>
              <w:top w:val="single" w:sz="4" w:space="0" w:color="auto"/>
              <w:left w:val="single" w:sz="4" w:space="0" w:color="000000"/>
              <w:bottom w:val="single" w:sz="4" w:space="0" w:color="auto"/>
              <w:right w:val="single" w:sz="4" w:space="0" w:color="auto"/>
            </w:tcBorders>
            <w:hideMark/>
          </w:tcPr>
          <w:p w:rsidR="00886A84" w:rsidRDefault="00886A84">
            <w:pPr>
              <w:rPr>
                <w:lang w:val="fr-FR"/>
              </w:rPr>
            </w:pPr>
            <w:r>
              <w:rPr>
                <w:lang w:val="fr-FR"/>
              </w:rPr>
              <w:t>Masa de cel putin de 29 tone, dar mai mica de 31 tone</w:t>
            </w:r>
          </w:p>
        </w:tc>
        <w:tc>
          <w:tcPr>
            <w:tcW w:w="1890" w:type="dxa"/>
            <w:tcBorders>
              <w:top w:val="single" w:sz="4" w:space="0" w:color="auto"/>
              <w:left w:val="single" w:sz="4" w:space="0" w:color="auto"/>
              <w:bottom w:val="single" w:sz="4" w:space="0" w:color="auto"/>
              <w:right w:val="single" w:sz="4" w:space="0" w:color="auto"/>
            </w:tcBorders>
          </w:tcPr>
          <w:p w:rsidR="00886A84" w:rsidRPr="007A1D53" w:rsidRDefault="009A6332">
            <w:pPr>
              <w:jc w:val="center"/>
              <w:rPr>
                <w:lang w:val="fr-FR"/>
              </w:rPr>
            </w:pPr>
            <w:r>
              <w:rPr>
                <w:lang w:val="fr-FR"/>
              </w:rPr>
              <w:t>2039</w:t>
            </w:r>
          </w:p>
        </w:tc>
        <w:tc>
          <w:tcPr>
            <w:tcW w:w="1800" w:type="dxa"/>
            <w:tcBorders>
              <w:top w:val="single" w:sz="4" w:space="0" w:color="auto"/>
              <w:left w:val="single" w:sz="4" w:space="0" w:color="auto"/>
              <w:bottom w:val="single" w:sz="4" w:space="0" w:color="auto"/>
              <w:right w:val="single" w:sz="4" w:space="0" w:color="auto"/>
            </w:tcBorders>
          </w:tcPr>
          <w:p w:rsidR="00886A84" w:rsidRPr="007A1D53" w:rsidRDefault="00CF0002">
            <w:pPr>
              <w:jc w:val="center"/>
              <w:rPr>
                <w:lang w:val="en-US"/>
              </w:rPr>
            </w:pPr>
            <w:r>
              <w:rPr>
                <w:lang w:val="en-US"/>
              </w:rPr>
              <w:t>3025</w:t>
            </w:r>
          </w:p>
        </w:tc>
        <w:tc>
          <w:tcPr>
            <w:tcW w:w="236" w:type="dxa"/>
            <w:tcBorders>
              <w:top w:val="nil"/>
              <w:left w:val="single" w:sz="4" w:space="0" w:color="auto"/>
              <w:bottom w:val="nil"/>
              <w:right w:val="nil"/>
            </w:tcBorders>
          </w:tcPr>
          <w:p w:rsidR="00886A84" w:rsidRPr="007A1D53" w:rsidRDefault="00886A84">
            <w:pPr>
              <w:jc w:val="center"/>
              <w:rPr>
                <w:lang w:val="en-US"/>
              </w:rPr>
            </w:pPr>
          </w:p>
        </w:tc>
        <w:tc>
          <w:tcPr>
            <w:tcW w:w="1276" w:type="dxa"/>
            <w:gridSpan w:val="2"/>
            <w:tcBorders>
              <w:top w:val="nil"/>
              <w:left w:val="nil"/>
              <w:bottom w:val="nil"/>
              <w:right w:val="nil"/>
            </w:tcBorders>
          </w:tcPr>
          <w:p w:rsidR="00886A84" w:rsidRDefault="00886A84">
            <w:pPr>
              <w:jc w:val="center"/>
              <w:rPr>
                <w:b/>
                <w:lang w:val="en-US"/>
              </w:rPr>
            </w:pPr>
          </w:p>
        </w:tc>
      </w:tr>
      <w:tr w:rsidR="00886A84" w:rsidTr="00886A84">
        <w:trPr>
          <w:cantSplit/>
          <w:trHeight w:val="58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86A84" w:rsidRDefault="00886A84">
            <w:pPr>
              <w:rPr>
                <w:lang w:val="en-US"/>
              </w:rPr>
            </w:pPr>
          </w:p>
        </w:tc>
        <w:tc>
          <w:tcPr>
            <w:tcW w:w="450" w:type="dxa"/>
            <w:tcBorders>
              <w:top w:val="single" w:sz="4" w:space="0" w:color="auto"/>
              <w:left w:val="single" w:sz="4" w:space="0" w:color="auto"/>
              <w:bottom w:val="single" w:sz="4" w:space="0" w:color="auto"/>
              <w:right w:val="single" w:sz="4" w:space="0" w:color="000000"/>
            </w:tcBorders>
            <w:hideMark/>
          </w:tcPr>
          <w:p w:rsidR="00886A84" w:rsidRDefault="00886A84">
            <w:pPr>
              <w:rPr>
                <w:lang w:val="en-US"/>
              </w:rPr>
            </w:pPr>
            <w:r>
              <w:rPr>
                <w:lang w:val="en-US"/>
              </w:rPr>
              <w:t>5</w:t>
            </w:r>
          </w:p>
        </w:tc>
        <w:tc>
          <w:tcPr>
            <w:tcW w:w="3420" w:type="dxa"/>
            <w:tcBorders>
              <w:top w:val="single" w:sz="4" w:space="0" w:color="auto"/>
              <w:left w:val="single" w:sz="4" w:space="0" w:color="000000"/>
              <w:bottom w:val="single" w:sz="4" w:space="0" w:color="auto"/>
              <w:right w:val="single" w:sz="4" w:space="0" w:color="auto"/>
            </w:tcBorders>
            <w:hideMark/>
          </w:tcPr>
          <w:p w:rsidR="00886A84" w:rsidRDefault="00886A84">
            <w:pPr>
              <w:rPr>
                <w:lang w:val="en-US"/>
              </w:rPr>
            </w:pPr>
            <w:r>
              <w:rPr>
                <w:lang w:val="en-US"/>
              </w:rPr>
              <w:t>Masa de cel putin de 31 tone, dar mai mica de 32 tone</w:t>
            </w:r>
          </w:p>
        </w:tc>
        <w:tc>
          <w:tcPr>
            <w:tcW w:w="1890" w:type="dxa"/>
            <w:tcBorders>
              <w:top w:val="single" w:sz="4" w:space="0" w:color="auto"/>
              <w:left w:val="single" w:sz="4" w:space="0" w:color="auto"/>
              <w:bottom w:val="single" w:sz="4" w:space="0" w:color="auto"/>
              <w:right w:val="single" w:sz="4" w:space="0" w:color="auto"/>
            </w:tcBorders>
          </w:tcPr>
          <w:p w:rsidR="00886A84" w:rsidRPr="007A1D53" w:rsidRDefault="009A6332" w:rsidP="00773543">
            <w:pPr>
              <w:jc w:val="center"/>
              <w:rPr>
                <w:lang w:val="fr-FR"/>
              </w:rPr>
            </w:pPr>
            <w:r>
              <w:rPr>
                <w:lang w:val="fr-FR"/>
              </w:rPr>
              <w:t>2039</w:t>
            </w:r>
          </w:p>
        </w:tc>
        <w:tc>
          <w:tcPr>
            <w:tcW w:w="1800" w:type="dxa"/>
            <w:tcBorders>
              <w:top w:val="single" w:sz="4" w:space="0" w:color="auto"/>
              <w:left w:val="single" w:sz="4" w:space="0" w:color="auto"/>
              <w:bottom w:val="single" w:sz="4" w:space="0" w:color="auto"/>
              <w:right w:val="single" w:sz="4" w:space="0" w:color="auto"/>
            </w:tcBorders>
          </w:tcPr>
          <w:p w:rsidR="00886A84" w:rsidRPr="007A1D53" w:rsidRDefault="00CF0002" w:rsidP="00773543">
            <w:pPr>
              <w:jc w:val="center"/>
              <w:rPr>
                <w:lang w:val="en-US"/>
              </w:rPr>
            </w:pPr>
            <w:r>
              <w:rPr>
                <w:lang w:val="en-US"/>
              </w:rPr>
              <w:t>3025</w:t>
            </w:r>
          </w:p>
        </w:tc>
        <w:tc>
          <w:tcPr>
            <w:tcW w:w="236" w:type="dxa"/>
            <w:tcBorders>
              <w:top w:val="nil"/>
              <w:left w:val="single" w:sz="4" w:space="0" w:color="auto"/>
              <w:bottom w:val="nil"/>
              <w:right w:val="nil"/>
            </w:tcBorders>
          </w:tcPr>
          <w:p w:rsidR="00886A84" w:rsidRPr="007A1D53" w:rsidRDefault="00886A84">
            <w:pPr>
              <w:jc w:val="center"/>
              <w:rPr>
                <w:lang w:val="en-US"/>
              </w:rPr>
            </w:pPr>
          </w:p>
        </w:tc>
        <w:tc>
          <w:tcPr>
            <w:tcW w:w="1276" w:type="dxa"/>
            <w:gridSpan w:val="2"/>
            <w:tcBorders>
              <w:top w:val="nil"/>
              <w:left w:val="nil"/>
              <w:bottom w:val="nil"/>
              <w:right w:val="nil"/>
            </w:tcBorders>
          </w:tcPr>
          <w:p w:rsidR="00886A84" w:rsidRDefault="00886A84">
            <w:pPr>
              <w:jc w:val="center"/>
              <w:rPr>
                <w:b/>
                <w:lang w:val="en-US"/>
              </w:rPr>
            </w:pPr>
          </w:p>
        </w:tc>
      </w:tr>
      <w:tr w:rsidR="00886A84" w:rsidTr="00886A84">
        <w:trPr>
          <w:cantSplit/>
          <w:trHeight w:val="24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86A84" w:rsidRDefault="00886A84">
            <w:pPr>
              <w:rPr>
                <w:lang w:val="en-US"/>
              </w:rPr>
            </w:pPr>
          </w:p>
        </w:tc>
        <w:tc>
          <w:tcPr>
            <w:tcW w:w="450" w:type="dxa"/>
            <w:tcBorders>
              <w:top w:val="single" w:sz="4" w:space="0" w:color="auto"/>
              <w:left w:val="single" w:sz="4" w:space="0" w:color="auto"/>
              <w:bottom w:val="single" w:sz="4" w:space="0" w:color="auto"/>
              <w:right w:val="single" w:sz="4" w:space="0" w:color="000000"/>
            </w:tcBorders>
            <w:hideMark/>
          </w:tcPr>
          <w:p w:rsidR="00886A84" w:rsidRDefault="00886A84">
            <w:pPr>
              <w:rPr>
                <w:lang w:val="en-US"/>
              </w:rPr>
            </w:pPr>
            <w:r>
              <w:rPr>
                <w:lang w:val="en-US"/>
              </w:rPr>
              <w:t>6</w:t>
            </w:r>
          </w:p>
        </w:tc>
        <w:tc>
          <w:tcPr>
            <w:tcW w:w="3420" w:type="dxa"/>
            <w:tcBorders>
              <w:top w:val="single" w:sz="4" w:space="0" w:color="auto"/>
              <w:left w:val="single" w:sz="4" w:space="0" w:color="000000"/>
              <w:bottom w:val="single" w:sz="4" w:space="0" w:color="auto"/>
              <w:right w:val="single" w:sz="4" w:space="0" w:color="auto"/>
            </w:tcBorders>
            <w:hideMark/>
          </w:tcPr>
          <w:p w:rsidR="00886A84" w:rsidRDefault="00886A84">
            <w:pPr>
              <w:rPr>
                <w:lang w:val="en-US"/>
              </w:rPr>
            </w:pPr>
            <w:r>
              <w:rPr>
                <w:lang w:val="en-US"/>
              </w:rPr>
              <w:t>Masa de cel putin 32 tone</w:t>
            </w:r>
          </w:p>
        </w:tc>
        <w:tc>
          <w:tcPr>
            <w:tcW w:w="1890" w:type="dxa"/>
            <w:tcBorders>
              <w:top w:val="single" w:sz="4" w:space="0" w:color="auto"/>
              <w:left w:val="single" w:sz="4" w:space="0" w:color="auto"/>
              <w:bottom w:val="single" w:sz="4" w:space="0" w:color="auto"/>
              <w:right w:val="single" w:sz="4" w:space="0" w:color="auto"/>
            </w:tcBorders>
          </w:tcPr>
          <w:p w:rsidR="00886A84" w:rsidRPr="007A1D53" w:rsidRDefault="009A6332" w:rsidP="00773543">
            <w:pPr>
              <w:jc w:val="center"/>
              <w:rPr>
                <w:lang w:val="fr-FR"/>
              </w:rPr>
            </w:pPr>
            <w:r>
              <w:rPr>
                <w:lang w:val="fr-FR"/>
              </w:rPr>
              <w:t>2039</w:t>
            </w:r>
          </w:p>
        </w:tc>
        <w:tc>
          <w:tcPr>
            <w:tcW w:w="1800" w:type="dxa"/>
            <w:tcBorders>
              <w:top w:val="single" w:sz="4" w:space="0" w:color="auto"/>
              <w:left w:val="single" w:sz="4" w:space="0" w:color="auto"/>
              <w:bottom w:val="single" w:sz="4" w:space="0" w:color="auto"/>
              <w:right w:val="single" w:sz="4" w:space="0" w:color="auto"/>
            </w:tcBorders>
          </w:tcPr>
          <w:p w:rsidR="00886A84" w:rsidRPr="007A1D53" w:rsidRDefault="00CF0002" w:rsidP="00773543">
            <w:pPr>
              <w:jc w:val="center"/>
              <w:rPr>
                <w:lang w:val="en-US"/>
              </w:rPr>
            </w:pPr>
            <w:r>
              <w:rPr>
                <w:lang w:val="en-US"/>
              </w:rPr>
              <w:t>3025</w:t>
            </w:r>
          </w:p>
        </w:tc>
        <w:tc>
          <w:tcPr>
            <w:tcW w:w="236" w:type="dxa"/>
            <w:tcBorders>
              <w:top w:val="nil"/>
              <w:left w:val="single" w:sz="4" w:space="0" w:color="auto"/>
              <w:bottom w:val="nil"/>
              <w:right w:val="nil"/>
            </w:tcBorders>
          </w:tcPr>
          <w:p w:rsidR="00886A84" w:rsidRPr="007A1D53" w:rsidRDefault="00886A84">
            <w:pPr>
              <w:jc w:val="center"/>
              <w:rPr>
                <w:lang w:val="en-US"/>
              </w:rPr>
            </w:pPr>
          </w:p>
        </w:tc>
        <w:tc>
          <w:tcPr>
            <w:tcW w:w="1276" w:type="dxa"/>
            <w:gridSpan w:val="2"/>
            <w:tcBorders>
              <w:top w:val="nil"/>
              <w:left w:val="nil"/>
              <w:bottom w:val="nil"/>
              <w:right w:val="nil"/>
            </w:tcBorders>
          </w:tcPr>
          <w:p w:rsidR="00886A84" w:rsidRDefault="00886A84">
            <w:pPr>
              <w:jc w:val="center"/>
              <w:rPr>
                <w:b/>
                <w:lang w:val="en-US"/>
              </w:rPr>
            </w:pPr>
          </w:p>
        </w:tc>
      </w:tr>
    </w:tbl>
    <w:p w:rsidR="00C174EF" w:rsidRDefault="00C174EF" w:rsidP="00C174EF">
      <w:pPr>
        <w:widowControl/>
        <w:suppressAutoHyphens w:val="0"/>
        <w:autoSpaceDE w:val="0"/>
        <w:autoSpaceDN w:val="0"/>
        <w:adjustRightInd w:val="0"/>
        <w:spacing w:after="150"/>
        <w:ind w:left="960"/>
        <w:jc w:val="both"/>
        <w:rPr>
          <w:rFonts w:eastAsia="Times New Roman" w:cs="Times New Roman"/>
          <w:kern w:val="0"/>
          <w:lang w:val="fr-FR" w:eastAsia="en-US" w:bidi="ar-SA"/>
        </w:rPr>
      </w:pPr>
    </w:p>
    <w:p w:rsidR="001F7693" w:rsidRPr="001F7693" w:rsidRDefault="001F7693" w:rsidP="001F7693">
      <w:pPr>
        <w:numPr>
          <w:ilvl w:val="0"/>
          <w:numId w:val="27"/>
        </w:numPr>
        <w:rPr>
          <w:lang w:val="fr-FR"/>
        </w:rPr>
      </w:pPr>
      <w:r w:rsidRPr="001F7693">
        <w:rPr>
          <w:lang w:val="fr-FR"/>
        </w:rPr>
        <w:t>In cazul combinatii</w:t>
      </w:r>
      <w:r>
        <w:rPr>
          <w:lang w:val="fr-FR"/>
        </w:rPr>
        <w:t>lor</w:t>
      </w:r>
      <w:r w:rsidRPr="001F7693">
        <w:rPr>
          <w:lang w:val="fr-FR"/>
        </w:rPr>
        <w:t xml:space="preserve"> de autovehicule</w:t>
      </w:r>
      <w:r w:rsidR="00A748A0">
        <w:rPr>
          <w:lang w:val="fr-FR"/>
        </w:rPr>
        <w:t xml:space="preserve"> </w:t>
      </w:r>
      <w:r w:rsidRPr="001F7693">
        <w:rPr>
          <w:lang w:val="fr-FR"/>
        </w:rPr>
        <w:t>(autovehicule articulate sau trenuri rutiere)</w:t>
      </w:r>
    </w:p>
    <w:p w:rsidR="001F7693" w:rsidRPr="001F7693" w:rsidRDefault="001F7693" w:rsidP="001F7693">
      <w:pPr>
        <w:rPr>
          <w:lang w:val="fr-FR"/>
        </w:rPr>
      </w:pPr>
      <w:r w:rsidRPr="001F7693">
        <w:rPr>
          <w:lang w:val="fr-FR"/>
        </w:rPr>
        <w:t>de transport marfa cu masa totala maxima autorizata egala sau mai mare de 12 tone</w:t>
      </w:r>
      <w:r>
        <w:rPr>
          <w:lang w:val="fr-FR"/>
        </w:rPr>
        <w:t>, impozitul pe mijlocul de transport este egal cu suma corespunzatoare prevazuta in urmatorul tabel</w:t>
      </w:r>
      <w:r w:rsidR="004B7DA8">
        <w:rPr>
          <w:lang w:val="fr-FR"/>
        </w:rPr>
        <w:t> :</w:t>
      </w:r>
    </w:p>
    <w:p w:rsidR="001F7693" w:rsidRDefault="001F7693" w:rsidP="001F7693">
      <w:pPr>
        <w:jc w:val="center"/>
        <w:rPr>
          <w:b/>
          <w:lang w:val="fr-FR"/>
        </w:rPr>
      </w:pPr>
    </w:p>
    <w:tbl>
      <w:tblPr>
        <w:tblW w:w="1033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720"/>
        <w:gridCol w:w="4050"/>
        <w:gridCol w:w="12"/>
        <w:gridCol w:w="1878"/>
        <w:gridCol w:w="12"/>
        <w:gridCol w:w="1068"/>
        <w:gridCol w:w="236"/>
        <w:gridCol w:w="406"/>
        <w:gridCol w:w="56"/>
        <w:gridCol w:w="806"/>
        <w:gridCol w:w="8"/>
        <w:gridCol w:w="454"/>
      </w:tblGrid>
      <w:tr w:rsidR="001F7693" w:rsidTr="00A50C0C">
        <w:trPr>
          <w:gridAfter w:val="4"/>
          <w:wAfter w:w="1324" w:type="dxa"/>
          <w:cantSplit/>
        </w:trPr>
        <w:tc>
          <w:tcPr>
            <w:tcW w:w="5400" w:type="dxa"/>
            <w:gridSpan w:val="3"/>
            <w:vMerge w:val="restart"/>
            <w:tcBorders>
              <w:top w:val="single" w:sz="4" w:space="0" w:color="auto"/>
              <w:left w:val="single" w:sz="4" w:space="0" w:color="auto"/>
              <w:bottom w:val="single" w:sz="4" w:space="0" w:color="auto"/>
              <w:right w:val="single" w:sz="4" w:space="0" w:color="auto"/>
            </w:tcBorders>
          </w:tcPr>
          <w:p w:rsidR="001F7693" w:rsidRDefault="001F7693">
            <w:pPr>
              <w:rPr>
                <w:lang w:val="fr-FR"/>
              </w:rPr>
            </w:pPr>
          </w:p>
          <w:p w:rsidR="001F7693" w:rsidRDefault="009F2AF9" w:rsidP="009F2AF9">
            <w:pPr>
              <w:pStyle w:val="Heading1"/>
              <w:numPr>
                <w:ilvl w:val="0"/>
                <w:numId w:val="0"/>
              </w:numPr>
              <w:ind w:left="432"/>
              <w:rPr>
                <w:rFonts w:eastAsia="Times New Roman"/>
                <w:lang w:val="fr-FR"/>
              </w:rPr>
            </w:pPr>
            <w:r>
              <w:rPr>
                <w:rFonts w:eastAsia="Times New Roman"/>
                <w:lang w:val="fr-FR"/>
              </w:rPr>
              <w:t>Numarul axelor si greutatea bruta incarcata maxima admisa</w:t>
            </w:r>
          </w:p>
        </w:tc>
        <w:tc>
          <w:tcPr>
            <w:tcW w:w="2970" w:type="dxa"/>
            <w:gridSpan w:val="4"/>
            <w:tcBorders>
              <w:top w:val="single" w:sz="4" w:space="0" w:color="auto"/>
              <w:left w:val="single" w:sz="4" w:space="0" w:color="auto"/>
              <w:bottom w:val="single" w:sz="4" w:space="0" w:color="auto"/>
              <w:right w:val="single" w:sz="4" w:space="0" w:color="auto"/>
            </w:tcBorders>
            <w:hideMark/>
          </w:tcPr>
          <w:p w:rsidR="001F7693" w:rsidRDefault="00A45DE1">
            <w:pPr>
              <w:jc w:val="center"/>
              <w:rPr>
                <w:lang w:val="en-US"/>
              </w:rPr>
            </w:pPr>
            <w:r>
              <w:rPr>
                <w:lang w:val="en-US"/>
              </w:rPr>
              <w:t>Impozitul</w:t>
            </w:r>
          </w:p>
          <w:p w:rsidR="00A45DE1" w:rsidRDefault="00A45DE1">
            <w:pPr>
              <w:jc w:val="center"/>
              <w:rPr>
                <w:lang w:val="en-US"/>
              </w:rPr>
            </w:pPr>
            <w:r>
              <w:rPr>
                <w:lang w:val="en-US"/>
              </w:rPr>
              <w:t>lei/an</w:t>
            </w:r>
          </w:p>
        </w:tc>
        <w:tc>
          <w:tcPr>
            <w:tcW w:w="642" w:type="dxa"/>
            <w:gridSpan w:val="2"/>
            <w:tcBorders>
              <w:top w:val="nil"/>
              <w:left w:val="single" w:sz="4" w:space="0" w:color="auto"/>
              <w:bottom w:val="nil"/>
              <w:right w:val="nil"/>
            </w:tcBorders>
            <w:hideMark/>
          </w:tcPr>
          <w:p w:rsidR="001F7693" w:rsidRDefault="001F7693">
            <w:pPr>
              <w:jc w:val="center"/>
              <w:rPr>
                <w:lang w:val="en-US"/>
              </w:rPr>
            </w:pPr>
          </w:p>
        </w:tc>
      </w:tr>
      <w:tr w:rsidR="001F7693" w:rsidTr="00A50C0C">
        <w:trPr>
          <w:gridAfter w:val="1"/>
          <w:wAfter w:w="454" w:type="dxa"/>
          <w:cantSplit/>
        </w:trPr>
        <w:tc>
          <w:tcPr>
            <w:tcW w:w="5400" w:type="dxa"/>
            <w:gridSpan w:val="3"/>
            <w:vMerge/>
            <w:tcBorders>
              <w:top w:val="single" w:sz="4" w:space="0" w:color="auto"/>
              <w:left w:val="single" w:sz="4" w:space="0" w:color="auto"/>
              <w:bottom w:val="single" w:sz="4" w:space="0" w:color="auto"/>
              <w:right w:val="single" w:sz="4" w:space="0" w:color="auto"/>
            </w:tcBorders>
            <w:vAlign w:val="center"/>
            <w:hideMark/>
          </w:tcPr>
          <w:p w:rsidR="001F7693" w:rsidRDefault="001F7693">
            <w:pPr>
              <w:rPr>
                <w:rFonts w:eastAsia="Times New Roman"/>
                <w:lang w:val="fr-FR"/>
              </w:rPr>
            </w:pPr>
          </w:p>
        </w:tc>
        <w:tc>
          <w:tcPr>
            <w:tcW w:w="1890" w:type="dxa"/>
            <w:gridSpan w:val="2"/>
            <w:tcBorders>
              <w:top w:val="single" w:sz="4" w:space="0" w:color="auto"/>
              <w:left w:val="single" w:sz="4" w:space="0" w:color="auto"/>
              <w:bottom w:val="single" w:sz="4" w:space="0" w:color="auto"/>
              <w:right w:val="single" w:sz="4" w:space="0" w:color="auto"/>
            </w:tcBorders>
            <w:hideMark/>
          </w:tcPr>
          <w:p w:rsidR="001F7693" w:rsidRDefault="003F5580">
            <w:pPr>
              <w:jc w:val="center"/>
              <w:rPr>
                <w:lang w:val="fr-FR"/>
              </w:rPr>
            </w:pPr>
            <w:r>
              <w:rPr>
                <w:lang w:val="fr-FR"/>
              </w:rPr>
              <w:t>Ax(e) motor(oare) su sistem de suspensie pneumatica sau echivalente recunoscute</w:t>
            </w:r>
          </w:p>
        </w:tc>
        <w:tc>
          <w:tcPr>
            <w:tcW w:w="1080" w:type="dxa"/>
            <w:gridSpan w:val="2"/>
            <w:tcBorders>
              <w:top w:val="single" w:sz="4" w:space="0" w:color="auto"/>
              <w:left w:val="single" w:sz="4" w:space="0" w:color="auto"/>
              <w:bottom w:val="single" w:sz="4" w:space="0" w:color="auto"/>
              <w:right w:val="single" w:sz="4" w:space="0" w:color="auto"/>
            </w:tcBorders>
            <w:hideMark/>
          </w:tcPr>
          <w:p w:rsidR="001F7693" w:rsidRDefault="003F5580">
            <w:pPr>
              <w:jc w:val="center"/>
              <w:rPr>
                <w:lang w:val="fr-FR"/>
              </w:rPr>
            </w:pPr>
            <w:r>
              <w:rPr>
                <w:lang w:val="fr-FR"/>
              </w:rPr>
              <w:t>Alte sisteme de suspensie pentru axele motoare</w:t>
            </w:r>
          </w:p>
        </w:tc>
        <w:tc>
          <w:tcPr>
            <w:tcW w:w="236" w:type="dxa"/>
            <w:tcBorders>
              <w:top w:val="nil"/>
              <w:left w:val="single" w:sz="4" w:space="0" w:color="auto"/>
              <w:bottom w:val="nil"/>
              <w:right w:val="nil"/>
            </w:tcBorders>
            <w:hideMark/>
          </w:tcPr>
          <w:p w:rsidR="001F7693" w:rsidRDefault="001F7693">
            <w:pPr>
              <w:jc w:val="center"/>
              <w:rPr>
                <w:lang w:val="fr-FR"/>
              </w:rPr>
            </w:pPr>
          </w:p>
        </w:tc>
        <w:tc>
          <w:tcPr>
            <w:tcW w:w="1276" w:type="dxa"/>
            <w:gridSpan w:val="4"/>
            <w:tcBorders>
              <w:top w:val="nil"/>
              <w:left w:val="nil"/>
              <w:bottom w:val="nil"/>
              <w:right w:val="nil"/>
            </w:tcBorders>
            <w:hideMark/>
          </w:tcPr>
          <w:p w:rsidR="001F7693" w:rsidRDefault="001F7693">
            <w:pPr>
              <w:jc w:val="center"/>
              <w:rPr>
                <w:lang w:val="fr-FR"/>
              </w:rPr>
            </w:pPr>
          </w:p>
        </w:tc>
      </w:tr>
      <w:tr w:rsidR="001F7693" w:rsidTr="00A50C0C">
        <w:trPr>
          <w:gridAfter w:val="1"/>
          <w:wAfter w:w="454" w:type="dxa"/>
          <w:cantSplit/>
        </w:trPr>
        <w:tc>
          <w:tcPr>
            <w:tcW w:w="630" w:type="dxa"/>
            <w:tcBorders>
              <w:top w:val="single" w:sz="4" w:space="0" w:color="auto"/>
              <w:left w:val="single" w:sz="4" w:space="0" w:color="auto"/>
              <w:bottom w:val="single" w:sz="4" w:space="0" w:color="auto"/>
              <w:right w:val="single" w:sz="4" w:space="0" w:color="auto"/>
            </w:tcBorders>
            <w:hideMark/>
          </w:tcPr>
          <w:p w:rsidR="001F7693" w:rsidRDefault="001F7693">
            <w:pPr>
              <w:jc w:val="center"/>
              <w:rPr>
                <w:lang w:val="en-US"/>
              </w:rPr>
            </w:pPr>
            <w:r>
              <w:rPr>
                <w:lang w:val="en-US"/>
              </w:rPr>
              <w:t>I</w:t>
            </w:r>
          </w:p>
        </w:tc>
        <w:tc>
          <w:tcPr>
            <w:tcW w:w="4770" w:type="dxa"/>
            <w:gridSpan w:val="2"/>
            <w:tcBorders>
              <w:top w:val="single" w:sz="4" w:space="0" w:color="auto"/>
              <w:left w:val="single" w:sz="4" w:space="0" w:color="auto"/>
              <w:bottom w:val="single" w:sz="4" w:space="0" w:color="auto"/>
              <w:right w:val="single" w:sz="4" w:space="0" w:color="auto"/>
            </w:tcBorders>
            <w:hideMark/>
          </w:tcPr>
          <w:p w:rsidR="001F7693" w:rsidRDefault="001F7693">
            <w:pPr>
              <w:jc w:val="center"/>
              <w:rPr>
                <w:b/>
                <w:lang w:val="en-US"/>
              </w:rPr>
            </w:pPr>
            <w:r>
              <w:rPr>
                <w:b/>
                <w:lang w:val="en-US"/>
              </w:rPr>
              <w:t>Vehicule cu 2+1 axe</w:t>
            </w:r>
          </w:p>
        </w:tc>
        <w:tc>
          <w:tcPr>
            <w:tcW w:w="1890" w:type="dxa"/>
            <w:gridSpan w:val="2"/>
            <w:tcBorders>
              <w:top w:val="single" w:sz="4" w:space="0" w:color="auto"/>
              <w:left w:val="single" w:sz="4" w:space="0" w:color="auto"/>
              <w:bottom w:val="single" w:sz="4" w:space="0" w:color="auto"/>
              <w:right w:val="single" w:sz="4" w:space="0" w:color="auto"/>
            </w:tcBorders>
            <w:hideMark/>
          </w:tcPr>
          <w:p w:rsidR="001F7693" w:rsidRDefault="001F7693">
            <w:pPr>
              <w:jc w:val="center"/>
              <w:rPr>
                <w:b/>
                <w:lang w:val="en-US"/>
              </w:rPr>
            </w:pPr>
          </w:p>
        </w:tc>
        <w:tc>
          <w:tcPr>
            <w:tcW w:w="1080" w:type="dxa"/>
            <w:gridSpan w:val="2"/>
            <w:tcBorders>
              <w:top w:val="single" w:sz="4" w:space="0" w:color="auto"/>
              <w:left w:val="single" w:sz="4" w:space="0" w:color="auto"/>
              <w:bottom w:val="single" w:sz="4" w:space="0" w:color="auto"/>
              <w:right w:val="single" w:sz="4" w:space="0" w:color="auto"/>
            </w:tcBorders>
            <w:hideMark/>
          </w:tcPr>
          <w:p w:rsidR="001F7693" w:rsidRDefault="001F7693">
            <w:pPr>
              <w:jc w:val="center"/>
              <w:rPr>
                <w:b/>
                <w:lang w:val="en-US"/>
              </w:rPr>
            </w:pPr>
          </w:p>
        </w:tc>
        <w:tc>
          <w:tcPr>
            <w:tcW w:w="236" w:type="dxa"/>
            <w:tcBorders>
              <w:top w:val="nil"/>
              <w:left w:val="single" w:sz="4" w:space="0" w:color="auto"/>
              <w:bottom w:val="nil"/>
              <w:right w:val="nil"/>
            </w:tcBorders>
            <w:hideMark/>
          </w:tcPr>
          <w:p w:rsidR="001F7693" w:rsidRDefault="001F7693">
            <w:pPr>
              <w:jc w:val="center"/>
              <w:rPr>
                <w:b/>
                <w:lang w:val="en-US"/>
              </w:rPr>
            </w:pPr>
          </w:p>
        </w:tc>
        <w:tc>
          <w:tcPr>
            <w:tcW w:w="1276" w:type="dxa"/>
            <w:gridSpan w:val="4"/>
            <w:tcBorders>
              <w:top w:val="nil"/>
              <w:left w:val="nil"/>
              <w:bottom w:val="nil"/>
              <w:right w:val="nil"/>
            </w:tcBorders>
            <w:hideMark/>
          </w:tcPr>
          <w:p w:rsidR="001F7693" w:rsidRDefault="001F7693">
            <w:pPr>
              <w:jc w:val="center"/>
              <w:rPr>
                <w:b/>
                <w:lang w:val="en-US"/>
              </w:rPr>
            </w:pPr>
          </w:p>
        </w:tc>
      </w:tr>
      <w:tr w:rsidR="001F7693" w:rsidTr="00A50C0C">
        <w:trPr>
          <w:gridAfter w:val="1"/>
          <w:wAfter w:w="454" w:type="dxa"/>
          <w:cantSplit/>
        </w:trPr>
        <w:tc>
          <w:tcPr>
            <w:tcW w:w="630" w:type="dxa"/>
            <w:vMerge w:val="restart"/>
            <w:tcBorders>
              <w:top w:val="single" w:sz="4" w:space="0" w:color="auto"/>
              <w:left w:val="single" w:sz="4" w:space="0" w:color="auto"/>
              <w:bottom w:val="nil"/>
              <w:right w:val="single" w:sz="4" w:space="0" w:color="auto"/>
            </w:tcBorders>
          </w:tcPr>
          <w:p w:rsidR="001F7693" w:rsidRDefault="001F7693">
            <w:pPr>
              <w:rPr>
                <w:lang w:val="en-US"/>
              </w:rPr>
            </w:pPr>
          </w:p>
        </w:tc>
        <w:tc>
          <w:tcPr>
            <w:tcW w:w="720" w:type="dxa"/>
            <w:tcBorders>
              <w:top w:val="single" w:sz="4" w:space="0" w:color="auto"/>
              <w:left w:val="single" w:sz="4" w:space="0" w:color="auto"/>
              <w:bottom w:val="single" w:sz="4" w:space="0" w:color="auto"/>
              <w:right w:val="single" w:sz="4" w:space="0" w:color="auto"/>
            </w:tcBorders>
            <w:hideMark/>
          </w:tcPr>
          <w:p w:rsidR="001F7693" w:rsidRDefault="001F7693" w:rsidP="00736646">
            <w:pPr>
              <w:jc w:val="center"/>
              <w:rPr>
                <w:lang w:val="en-US"/>
              </w:rPr>
            </w:pPr>
            <w:r>
              <w:rPr>
                <w:lang w:val="en-US"/>
              </w:rPr>
              <w:t>1</w:t>
            </w:r>
          </w:p>
        </w:tc>
        <w:tc>
          <w:tcPr>
            <w:tcW w:w="4050" w:type="dxa"/>
            <w:tcBorders>
              <w:top w:val="single" w:sz="4" w:space="0" w:color="auto"/>
              <w:left w:val="single" w:sz="4" w:space="0" w:color="auto"/>
              <w:bottom w:val="single" w:sz="4" w:space="0" w:color="auto"/>
              <w:right w:val="single" w:sz="4" w:space="0" w:color="auto"/>
            </w:tcBorders>
            <w:hideMark/>
          </w:tcPr>
          <w:p w:rsidR="001F7693" w:rsidRDefault="001F7693">
            <w:pPr>
              <w:rPr>
                <w:lang w:val="fr-FR"/>
              </w:rPr>
            </w:pPr>
            <w:r>
              <w:rPr>
                <w:lang w:val="fr-FR"/>
              </w:rPr>
              <w:t>Masa de cel putin de 12 tone, dar mai mica de 14 tone</w:t>
            </w:r>
          </w:p>
        </w:tc>
        <w:tc>
          <w:tcPr>
            <w:tcW w:w="1890" w:type="dxa"/>
            <w:gridSpan w:val="2"/>
            <w:tcBorders>
              <w:top w:val="single" w:sz="4" w:space="0" w:color="auto"/>
              <w:left w:val="single" w:sz="4" w:space="0" w:color="auto"/>
              <w:bottom w:val="single" w:sz="4" w:space="0" w:color="auto"/>
              <w:right w:val="single" w:sz="4" w:space="0" w:color="auto"/>
            </w:tcBorders>
            <w:hideMark/>
          </w:tcPr>
          <w:p w:rsidR="001F7693" w:rsidRPr="007A1D53" w:rsidRDefault="001F7693">
            <w:pPr>
              <w:jc w:val="center"/>
              <w:rPr>
                <w:lang w:val="en-US"/>
              </w:rPr>
            </w:pPr>
            <w:r w:rsidRPr="007A1D53">
              <w:rPr>
                <w:lang w:val="en-US"/>
              </w:rPr>
              <w:t>0</w:t>
            </w:r>
          </w:p>
        </w:tc>
        <w:tc>
          <w:tcPr>
            <w:tcW w:w="1080" w:type="dxa"/>
            <w:gridSpan w:val="2"/>
            <w:tcBorders>
              <w:top w:val="single" w:sz="4" w:space="0" w:color="auto"/>
              <w:left w:val="single" w:sz="4" w:space="0" w:color="auto"/>
              <w:bottom w:val="single" w:sz="4" w:space="0" w:color="auto"/>
              <w:right w:val="single" w:sz="4" w:space="0" w:color="auto"/>
            </w:tcBorders>
            <w:hideMark/>
          </w:tcPr>
          <w:p w:rsidR="001F7693" w:rsidRPr="007A1D53" w:rsidRDefault="001F7693">
            <w:pPr>
              <w:jc w:val="center"/>
              <w:rPr>
                <w:lang w:val="en-US"/>
              </w:rPr>
            </w:pPr>
            <w:r w:rsidRPr="007A1D53">
              <w:rPr>
                <w:lang w:val="en-US"/>
              </w:rPr>
              <w:t>0</w:t>
            </w:r>
          </w:p>
        </w:tc>
        <w:tc>
          <w:tcPr>
            <w:tcW w:w="236" w:type="dxa"/>
            <w:tcBorders>
              <w:top w:val="nil"/>
              <w:left w:val="single" w:sz="4" w:space="0" w:color="auto"/>
              <w:bottom w:val="nil"/>
              <w:right w:val="nil"/>
            </w:tcBorders>
            <w:hideMark/>
          </w:tcPr>
          <w:p w:rsidR="001F7693" w:rsidRDefault="001F7693">
            <w:pPr>
              <w:jc w:val="center"/>
              <w:rPr>
                <w:b/>
                <w:lang w:val="en-US"/>
              </w:rPr>
            </w:pPr>
          </w:p>
        </w:tc>
        <w:tc>
          <w:tcPr>
            <w:tcW w:w="1276" w:type="dxa"/>
            <w:gridSpan w:val="4"/>
            <w:tcBorders>
              <w:top w:val="nil"/>
              <w:left w:val="nil"/>
              <w:bottom w:val="nil"/>
              <w:right w:val="nil"/>
            </w:tcBorders>
            <w:hideMark/>
          </w:tcPr>
          <w:p w:rsidR="001F7693" w:rsidRDefault="001F7693">
            <w:pPr>
              <w:jc w:val="center"/>
              <w:rPr>
                <w:b/>
                <w:lang w:val="en-US"/>
              </w:rPr>
            </w:pPr>
          </w:p>
        </w:tc>
      </w:tr>
      <w:tr w:rsidR="001F7693" w:rsidTr="00A50C0C">
        <w:trPr>
          <w:gridAfter w:val="1"/>
          <w:wAfter w:w="454" w:type="dxa"/>
          <w:cantSplit/>
        </w:trPr>
        <w:tc>
          <w:tcPr>
            <w:tcW w:w="630" w:type="dxa"/>
            <w:vMerge/>
            <w:tcBorders>
              <w:top w:val="single" w:sz="4" w:space="0" w:color="auto"/>
              <w:left w:val="single" w:sz="4" w:space="0" w:color="auto"/>
              <w:bottom w:val="single" w:sz="4" w:space="0" w:color="auto"/>
              <w:right w:val="single" w:sz="4" w:space="0" w:color="auto"/>
            </w:tcBorders>
            <w:vAlign w:val="center"/>
            <w:hideMark/>
          </w:tcPr>
          <w:p w:rsidR="001F7693" w:rsidRDefault="001F7693">
            <w:pPr>
              <w:rPr>
                <w:lang w:val="en-US"/>
              </w:rPr>
            </w:pPr>
          </w:p>
        </w:tc>
        <w:tc>
          <w:tcPr>
            <w:tcW w:w="720" w:type="dxa"/>
            <w:tcBorders>
              <w:top w:val="single" w:sz="4" w:space="0" w:color="auto"/>
              <w:left w:val="single" w:sz="4" w:space="0" w:color="auto"/>
              <w:bottom w:val="single" w:sz="4" w:space="0" w:color="auto"/>
              <w:right w:val="single" w:sz="4" w:space="0" w:color="auto"/>
            </w:tcBorders>
            <w:hideMark/>
          </w:tcPr>
          <w:p w:rsidR="001F7693" w:rsidRDefault="001F7693" w:rsidP="00736646">
            <w:pPr>
              <w:jc w:val="center"/>
              <w:rPr>
                <w:lang w:val="en-US"/>
              </w:rPr>
            </w:pPr>
            <w:r>
              <w:rPr>
                <w:lang w:val="en-US"/>
              </w:rPr>
              <w:t>2</w:t>
            </w:r>
          </w:p>
        </w:tc>
        <w:tc>
          <w:tcPr>
            <w:tcW w:w="4050" w:type="dxa"/>
            <w:tcBorders>
              <w:top w:val="single" w:sz="4" w:space="0" w:color="auto"/>
              <w:left w:val="single" w:sz="4" w:space="0" w:color="auto"/>
              <w:bottom w:val="single" w:sz="4" w:space="0" w:color="auto"/>
              <w:right w:val="single" w:sz="4" w:space="0" w:color="auto"/>
            </w:tcBorders>
            <w:hideMark/>
          </w:tcPr>
          <w:p w:rsidR="001F7693" w:rsidRDefault="001F7693">
            <w:pPr>
              <w:rPr>
                <w:lang w:val="fr-FR"/>
              </w:rPr>
            </w:pPr>
            <w:r>
              <w:rPr>
                <w:lang w:val="fr-FR"/>
              </w:rPr>
              <w:t xml:space="preserve">Masa de cel putin de 14 tone, dar mai mica de 16 tone </w:t>
            </w:r>
          </w:p>
        </w:tc>
        <w:tc>
          <w:tcPr>
            <w:tcW w:w="1890" w:type="dxa"/>
            <w:gridSpan w:val="2"/>
            <w:tcBorders>
              <w:top w:val="single" w:sz="4" w:space="0" w:color="auto"/>
              <w:left w:val="single" w:sz="4" w:space="0" w:color="auto"/>
              <w:bottom w:val="single" w:sz="4" w:space="0" w:color="auto"/>
              <w:right w:val="single" w:sz="4" w:space="0" w:color="auto"/>
            </w:tcBorders>
            <w:hideMark/>
          </w:tcPr>
          <w:p w:rsidR="001F7693" w:rsidRPr="007A1D53" w:rsidRDefault="001F7693">
            <w:pPr>
              <w:jc w:val="center"/>
              <w:rPr>
                <w:lang w:val="en-US"/>
              </w:rPr>
            </w:pPr>
            <w:r w:rsidRPr="007A1D53">
              <w:rPr>
                <w:lang w:val="en-US"/>
              </w:rPr>
              <w:t>0</w:t>
            </w:r>
          </w:p>
        </w:tc>
        <w:tc>
          <w:tcPr>
            <w:tcW w:w="1080" w:type="dxa"/>
            <w:gridSpan w:val="2"/>
            <w:tcBorders>
              <w:top w:val="single" w:sz="4" w:space="0" w:color="auto"/>
              <w:left w:val="single" w:sz="4" w:space="0" w:color="auto"/>
              <w:bottom w:val="single" w:sz="4" w:space="0" w:color="auto"/>
              <w:right w:val="single" w:sz="4" w:space="0" w:color="auto"/>
            </w:tcBorders>
            <w:hideMark/>
          </w:tcPr>
          <w:p w:rsidR="001F7693" w:rsidRPr="007A1D53" w:rsidRDefault="001F7693">
            <w:pPr>
              <w:jc w:val="center"/>
              <w:rPr>
                <w:lang w:val="en-US"/>
              </w:rPr>
            </w:pPr>
            <w:r w:rsidRPr="007A1D53">
              <w:rPr>
                <w:lang w:val="en-US"/>
              </w:rPr>
              <w:t>0</w:t>
            </w:r>
          </w:p>
        </w:tc>
        <w:tc>
          <w:tcPr>
            <w:tcW w:w="236" w:type="dxa"/>
            <w:tcBorders>
              <w:top w:val="nil"/>
              <w:left w:val="single" w:sz="4" w:space="0" w:color="auto"/>
              <w:bottom w:val="nil"/>
              <w:right w:val="nil"/>
            </w:tcBorders>
            <w:hideMark/>
          </w:tcPr>
          <w:p w:rsidR="001F7693" w:rsidRDefault="001F7693">
            <w:pPr>
              <w:jc w:val="center"/>
              <w:rPr>
                <w:b/>
                <w:lang w:val="en-US"/>
              </w:rPr>
            </w:pPr>
          </w:p>
        </w:tc>
        <w:tc>
          <w:tcPr>
            <w:tcW w:w="1276" w:type="dxa"/>
            <w:gridSpan w:val="4"/>
            <w:tcBorders>
              <w:top w:val="nil"/>
              <w:left w:val="nil"/>
              <w:bottom w:val="nil"/>
              <w:right w:val="nil"/>
            </w:tcBorders>
            <w:hideMark/>
          </w:tcPr>
          <w:p w:rsidR="001F7693" w:rsidRDefault="001F7693">
            <w:pPr>
              <w:jc w:val="center"/>
              <w:rPr>
                <w:b/>
                <w:lang w:val="en-US"/>
              </w:rPr>
            </w:pPr>
          </w:p>
        </w:tc>
      </w:tr>
      <w:tr w:rsidR="001F7693" w:rsidTr="00270CEE">
        <w:trPr>
          <w:gridAfter w:val="1"/>
          <w:wAfter w:w="454" w:type="dxa"/>
          <w:cantSplit/>
        </w:trPr>
        <w:tc>
          <w:tcPr>
            <w:tcW w:w="630" w:type="dxa"/>
            <w:vMerge w:val="restart"/>
            <w:tcBorders>
              <w:top w:val="single" w:sz="4" w:space="0" w:color="auto"/>
              <w:left w:val="single" w:sz="4" w:space="0" w:color="auto"/>
              <w:bottom w:val="nil"/>
              <w:right w:val="single" w:sz="4" w:space="0" w:color="auto"/>
            </w:tcBorders>
            <w:vAlign w:val="center"/>
            <w:hideMark/>
          </w:tcPr>
          <w:p w:rsidR="001F7693" w:rsidRDefault="001F7693">
            <w:pPr>
              <w:rPr>
                <w:lang w:val="en-US"/>
              </w:rPr>
            </w:pPr>
          </w:p>
        </w:tc>
        <w:tc>
          <w:tcPr>
            <w:tcW w:w="720" w:type="dxa"/>
            <w:tcBorders>
              <w:top w:val="single" w:sz="4" w:space="0" w:color="auto"/>
              <w:left w:val="single" w:sz="4" w:space="0" w:color="auto"/>
              <w:bottom w:val="single" w:sz="4" w:space="0" w:color="auto"/>
              <w:right w:val="single" w:sz="4" w:space="0" w:color="auto"/>
            </w:tcBorders>
            <w:hideMark/>
          </w:tcPr>
          <w:p w:rsidR="001F7693" w:rsidRDefault="001F7693" w:rsidP="00736646">
            <w:pPr>
              <w:jc w:val="center"/>
              <w:rPr>
                <w:lang w:val="en-US"/>
              </w:rPr>
            </w:pPr>
            <w:r>
              <w:rPr>
                <w:lang w:val="en-US"/>
              </w:rPr>
              <w:t>3</w:t>
            </w:r>
          </w:p>
        </w:tc>
        <w:tc>
          <w:tcPr>
            <w:tcW w:w="4050" w:type="dxa"/>
            <w:tcBorders>
              <w:top w:val="single" w:sz="4" w:space="0" w:color="auto"/>
              <w:left w:val="single" w:sz="4" w:space="0" w:color="auto"/>
              <w:bottom w:val="single" w:sz="4" w:space="0" w:color="auto"/>
              <w:right w:val="single" w:sz="4" w:space="0" w:color="auto"/>
            </w:tcBorders>
            <w:hideMark/>
          </w:tcPr>
          <w:p w:rsidR="001F7693" w:rsidRDefault="001F7693">
            <w:pPr>
              <w:rPr>
                <w:lang w:val="fr-FR"/>
              </w:rPr>
            </w:pPr>
            <w:r>
              <w:rPr>
                <w:lang w:val="fr-FR"/>
              </w:rPr>
              <w:t>Masa de cel putin de 16 tone, dar mai mica de 18 tone</w:t>
            </w:r>
          </w:p>
        </w:tc>
        <w:tc>
          <w:tcPr>
            <w:tcW w:w="1890" w:type="dxa"/>
            <w:gridSpan w:val="2"/>
            <w:tcBorders>
              <w:top w:val="single" w:sz="4" w:space="0" w:color="auto"/>
              <w:left w:val="single" w:sz="4" w:space="0" w:color="auto"/>
              <w:bottom w:val="single" w:sz="4" w:space="0" w:color="auto"/>
              <w:right w:val="single" w:sz="4" w:space="0" w:color="auto"/>
            </w:tcBorders>
          </w:tcPr>
          <w:p w:rsidR="001F7693" w:rsidRPr="007A1D53" w:rsidRDefault="00270CEE">
            <w:pPr>
              <w:jc w:val="center"/>
              <w:rPr>
                <w:lang w:val="en-US"/>
              </w:rPr>
            </w:pPr>
            <w:r>
              <w:rPr>
                <w:lang w:val="en-US"/>
              </w:rPr>
              <w:t>0</w:t>
            </w:r>
          </w:p>
        </w:tc>
        <w:tc>
          <w:tcPr>
            <w:tcW w:w="1080" w:type="dxa"/>
            <w:gridSpan w:val="2"/>
            <w:tcBorders>
              <w:top w:val="single" w:sz="4" w:space="0" w:color="auto"/>
              <w:left w:val="single" w:sz="4" w:space="0" w:color="auto"/>
              <w:bottom w:val="single" w:sz="4" w:space="0" w:color="auto"/>
              <w:right w:val="single" w:sz="4" w:space="0" w:color="auto"/>
            </w:tcBorders>
          </w:tcPr>
          <w:p w:rsidR="001F7693" w:rsidRPr="007A1D53" w:rsidRDefault="00270CEE">
            <w:pPr>
              <w:jc w:val="center"/>
              <w:rPr>
                <w:lang w:val="en-US"/>
              </w:rPr>
            </w:pPr>
            <w:r>
              <w:rPr>
                <w:lang w:val="en-US"/>
              </w:rPr>
              <w:t>79</w:t>
            </w:r>
          </w:p>
        </w:tc>
        <w:tc>
          <w:tcPr>
            <w:tcW w:w="236" w:type="dxa"/>
            <w:tcBorders>
              <w:top w:val="nil"/>
              <w:left w:val="single" w:sz="4" w:space="0" w:color="auto"/>
              <w:bottom w:val="nil"/>
              <w:right w:val="nil"/>
            </w:tcBorders>
            <w:hideMark/>
          </w:tcPr>
          <w:p w:rsidR="001F7693" w:rsidRDefault="001F7693">
            <w:pPr>
              <w:jc w:val="center"/>
              <w:rPr>
                <w:b/>
                <w:lang w:val="en-US"/>
              </w:rPr>
            </w:pPr>
          </w:p>
        </w:tc>
        <w:tc>
          <w:tcPr>
            <w:tcW w:w="1276" w:type="dxa"/>
            <w:gridSpan w:val="4"/>
            <w:tcBorders>
              <w:top w:val="nil"/>
              <w:left w:val="nil"/>
              <w:bottom w:val="nil"/>
              <w:right w:val="nil"/>
            </w:tcBorders>
            <w:hideMark/>
          </w:tcPr>
          <w:p w:rsidR="001F7693" w:rsidRDefault="001F7693">
            <w:pPr>
              <w:jc w:val="center"/>
              <w:rPr>
                <w:b/>
                <w:lang w:val="en-US"/>
              </w:rPr>
            </w:pPr>
          </w:p>
        </w:tc>
      </w:tr>
      <w:tr w:rsidR="001F7693" w:rsidTr="00A748A0">
        <w:trPr>
          <w:gridAfter w:val="1"/>
          <w:wAfter w:w="454" w:type="dxa"/>
          <w:cantSplit/>
        </w:trPr>
        <w:tc>
          <w:tcPr>
            <w:tcW w:w="630" w:type="dxa"/>
            <w:vMerge/>
            <w:tcBorders>
              <w:top w:val="single" w:sz="4" w:space="0" w:color="auto"/>
              <w:left w:val="single" w:sz="4" w:space="0" w:color="auto"/>
              <w:bottom w:val="nil"/>
              <w:right w:val="single" w:sz="4" w:space="0" w:color="auto"/>
            </w:tcBorders>
            <w:vAlign w:val="center"/>
            <w:hideMark/>
          </w:tcPr>
          <w:p w:rsidR="001F7693" w:rsidRDefault="001F7693">
            <w:pPr>
              <w:rPr>
                <w:lang w:val="en-US"/>
              </w:rPr>
            </w:pPr>
          </w:p>
        </w:tc>
        <w:tc>
          <w:tcPr>
            <w:tcW w:w="720" w:type="dxa"/>
            <w:tcBorders>
              <w:top w:val="single" w:sz="4" w:space="0" w:color="auto"/>
              <w:left w:val="single" w:sz="4" w:space="0" w:color="auto"/>
              <w:bottom w:val="single" w:sz="4" w:space="0" w:color="auto"/>
              <w:right w:val="single" w:sz="4" w:space="0" w:color="auto"/>
            </w:tcBorders>
            <w:hideMark/>
          </w:tcPr>
          <w:p w:rsidR="001F7693" w:rsidRDefault="001F7693" w:rsidP="00736646">
            <w:pPr>
              <w:jc w:val="center"/>
              <w:rPr>
                <w:lang w:val="en-US"/>
              </w:rPr>
            </w:pPr>
            <w:r>
              <w:rPr>
                <w:lang w:val="en-US"/>
              </w:rPr>
              <w:t>4</w:t>
            </w:r>
          </w:p>
        </w:tc>
        <w:tc>
          <w:tcPr>
            <w:tcW w:w="4050" w:type="dxa"/>
            <w:tcBorders>
              <w:top w:val="single" w:sz="4" w:space="0" w:color="auto"/>
              <w:left w:val="single" w:sz="4" w:space="0" w:color="auto"/>
              <w:bottom w:val="single" w:sz="4" w:space="0" w:color="auto"/>
              <w:right w:val="single" w:sz="4" w:space="0" w:color="auto"/>
            </w:tcBorders>
            <w:hideMark/>
          </w:tcPr>
          <w:p w:rsidR="001F7693" w:rsidRDefault="001F7693">
            <w:pPr>
              <w:rPr>
                <w:lang w:val="fr-FR"/>
              </w:rPr>
            </w:pPr>
            <w:r>
              <w:rPr>
                <w:lang w:val="fr-FR"/>
              </w:rPr>
              <w:t>Masa de cel putin de 18 tone, dar mai mica de 20 tone</w:t>
            </w:r>
          </w:p>
        </w:tc>
        <w:tc>
          <w:tcPr>
            <w:tcW w:w="1890" w:type="dxa"/>
            <w:gridSpan w:val="2"/>
            <w:tcBorders>
              <w:top w:val="single" w:sz="4" w:space="0" w:color="auto"/>
              <w:left w:val="single" w:sz="4" w:space="0" w:color="auto"/>
              <w:bottom w:val="single" w:sz="4" w:space="0" w:color="auto"/>
              <w:right w:val="single" w:sz="4" w:space="0" w:color="auto"/>
            </w:tcBorders>
          </w:tcPr>
          <w:p w:rsidR="001F7693" w:rsidRPr="007A1D53" w:rsidRDefault="00270CEE">
            <w:pPr>
              <w:jc w:val="center"/>
              <w:rPr>
                <w:lang w:val="en-US"/>
              </w:rPr>
            </w:pPr>
            <w:r>
              <w:rPr>
                <w:lang w:val="en-US"/>
              </w:rPr>
              <w:t>79</w:t>
            </w:r>
          </w:p>
        </w:tc>
        <w:tc>
          <w:tcPr>
            <w:tcW w:w="1080" w:type="dxa"/>
            <w:gridSpan w:val="2"/>
            <w:tcBorders>
              <w:top w:val="single" w:sz="4" w:space="0" w:color="auto"/>
              <w:left w:val="single" w:sz="4" w:space="0" w:color="auto"/>
              <w:bottom w:val="single" w:sz="4" w:space="0" w:color="auto"/>
              <w:right w:val="single" w:sz="4" w:space="0" w:color="auto"/>
            </w:tcBorders>
          </w:tcPr>
          <w:p w:rsidR="001F7693" w:rsidRPr="007A1D53" w:rsidRDefault="00270CEE">
            <w:pPr>
              <w:jc w:val="center"/>
              <w:rPr>
                <w:lang w:val="en-US"/>
              </w:rPr>
            </w:pPr>
            <w:r>
              <w:rPr>
                <w:lang w:val="en-US"/>
              </w:rPr>
              <w:t>181</w:t>
            </w:r>
          </w:p>
        </w:tc>
        <w:tc>
          <w:tcPr>
            <w:tcW w:w="236" w:type="dxa"/>
            <w:tcBorders>
              <w:top w:val="nil"/>
              <w:left w:val="single" w:sz="4" w:space="0" w:color="auto"/>
              <w:bottom w:val="nil"/>
              <w:right w:val="nil"/>
            </w:tcBorders>
            <w:hideMark/>
          </w:tcPr>
          <w:p w:rsidR="001F7693" w:rsidRDefault="001F7693">
            <w:pPr>
              <w:jc w:val="center"/>
              <w:rPr>
                <w:b/>
                <w:lang w:val="en-US"/>
              </w:rPr>
            </w:pPr>
          </w:p>
        </w:tc>
        <w:tc>
          <w:tcPr>
            <w:tcW w:w="1276" w:type="dxa"/>
            <w:gridSpan w:val="4"/>
            <w:tcBorders>
              <w:top w:val="nil"/>
              <w:left w:val="nil"/>
              <w:bottom w:val="nil"/>
              <w:right w:val="nil"/>
            </w:tcBorders>
            <w:hideMark/>
          </w:tcPr>
          <w:p w:rsidR="001F7693" w:rsidRDefault="001F7693">
            <w:pPr>
              <w:jc w:val="center"/>
              <w:rPr>
                <w:b/>
                <w:lang w:val="en-US"/>
              </w:rPr>
            </w:pPr>
          </w:p>
        </w:tc>
      </w:tr>
      <w:tr w:rsidR="001F7693" w:rsidTr="00A748A0">
        <w:trPr>
          <w:gridAfter w:val="1"/>
          <w:wAfter w:w="454" w:type="dxa"/>
          <w:cantSplit/>
        </w:trPr>
        <w:tc>
          <w:tcPr>
            <w:tcW w:w="630" w:type="dxa"/>
            <w:vMerge/>
            <w:tcBorders>
              <w:top w:val="single" w:sz="4" w:space="0" w:color="auto"/>
              <w:left w:val="single" w:sz="4" w:space="0" w:color="auto"/>
              <w:bottom w:val="nil"/>
              <w:right w:val="single" w:sz="4" w:space="0" w:color="auto"/>
            </w:tcBorders>
            <w:vAlign w:val="center"/>
            <w:hideMark/>
          </w:tcPr>
          <w:p w:rsidR="001F7693" w:rsidRDefault="001F7693">
            <w:pPr>
              <w:rPr>
                <w:lang w:val="en-US"/>
              </w:rPr>
            </w:pPr>
          </w:p>
        </w:tc>
        <w:tc>
          <w:tcPr>
            <w:tcW w:w="720" w:type="dxa"/>
            <w:tcBorders>
              <w:top w:val="single" w:sz="4" w:space="0" w:color="auto"/>
              <w:left w:val="single" w:sz="4" w:space="0" w:color="auto"/>
              <w:bottom w:val="single" w:sz="4" w:space="0" w:color="auto"/>
              <w:right w:val="single" w:sz="4" w:space="0" w:color="auto"/>
            </w:tcBorders>
            <w:hideMark/>
          </w:tcPr>
          <w:p w:rsidR="001F7693" w:rsidRDefault="001F7693" w:rsidP="00736646">
            <w:pPr>
              <w:jc w:val="center"/>
              <w:rPr>
                <w:lang w:val="en-US"/>
              </w:rPr>
            </w:pPr>
            <w:r>
              <w:rPr>
                <w:lang w:val="en-US"/>
              </w:rPr>
              <w:t>5</w:t>
            </w:r>
          </w:p>
        </w:tc>
        <w:tc>
          <w:tcPr>
            <w:tcW w:w="4050" w:type="dxa"/>
            <w:tcBorders>
              <w:top w:val="single" w:sz="4" w:space="0" w:color="auto"/>
              <w:left w:val="single" w:sz="4" w:space="0" w:color="auto"/>
              <w:bottom w:val="single" w:sz="4" w:space="0" w:color="auto"/>
              <w:right w:val="single" w:sz="4" w:space="0" w:color="auto"/>
            </w:tcBorders>
            <w:hideMark/>
          </w:tcPr>
          <w:p w:rsidR="001F7693" w:rsidRDefault="001F7693">
            <w:pPr>
              <w:rPr>
                <w:lang w:val="fr-FR"/>
              </w:rPr>
            </w:pPr>
            <w:r>
              <w:rPr>
                <w:lang w:val="fr-FR"/>
              </w:rPr>
              <w:t>Masa de cel putin 20 tone, dar mai mica de 22 tone</w:t>
            </w:r>
          </w:p>
        </w:tc>
        <w:tc>
          <w:tcPr>
            <w:tcW w:w="1890" w:type="dxa"/>
            <w:gridSpan w:val="2"/>
            <w:tcBorders>
              <w:top w:val="single" w:sz="4" w:space="0" w:color="auto"/>
              <w:left w:val="single" w:sz="4" w:space="0" w:color="auto"/>
              <w:bottom w:val="single" w:sz="4" w:space="0" w:color="auto"/>
              <w:right w:val="single" w:sz="4" w:space="0" w:color="auto"/>
            </w:tcBorders>
          </w:tcPr>
          <w:p w:rsidR="001F7693" w:rsidRPr="007A1D53" w:rsidRDefault="00270CEE">
            <w:pPr>
              <w:jc w:val="center"/>
              <w:rPr>
                <w:lang w:val="en-US"/>
              </w:rPr>
            </w:pPr>
            <w:r>
              <w:rPr>
                <w:lang w:val="en-US"/>
              </w:rPr>
              <w:t>181</w:t>
            </w:r>
          </w:p>
        </w:tc>
        <w:tc>
          <w:tcPr>
            <w:tcW w:w="1080" w:type="dxa"/>
            <w:gridSpan w:val="2"/>
            <w:tcBorders>
              <w:top w:val="single" w:sz="4" w:space="0" w:color="auto"/>
              <w:left w:val="single" w:sz="4" w:space="0" w:color="auto"/>
              <w:bottom w:val="single" w:sz="4" w:space="0" w:color="auto"/>
              <w:right w:val="single" w:sz="4" w:space="0" w:color="auto"/>
            </w:tcBorders>
          </w:tcPr>
          <w:p w:rsidR="001F7693" w:rsidRPr="007A1D53" w:rsidRDefault="00270CEE">
            <w:pPr>
              <w:jc w:val="center"/>
              <w:rPr>
                <w:lang w:val="en-US"/>
              </w:rPr>
            </w:pPr>
            <w:r>
              <w:rPr>
                <w:lang w:val="en-US"/>
              </w:rPr>
              <w:t>422</w:t>
            </w:r>
          </w:p>
        </w:tc>
        <w:tc>
          <w:tcPr>
            <w:tcW w:w="236" w:type="dxa"/>
            <w:tcBorders>
              <w:top w:val="nil"/>
              <w:left w:val="single" w:sz="4" w:space="0" w:color="auto"/>
              <w:bottom w:val="nil"/>
              <w:right w:val="nil"/>
            </w:tcBorders>
            <w:hideMark/>
          </w:tcPr>
          <w:p w:rsidR="001F7693" w:rsidRDefault="001F7693">
            <w:pPr>
              <w:jc w:val="center"/>
              <w:rPr>
                <w:b/>
                <w:lang w:val="en-US"/>
              </w:rPr>
            </w:pPr>
          </w:p>
        </w:tc>
        <w:tc>
          <w:tcPr>
            <w:tcW w:w="1276" w:type="dxa"/>
            <w:gridSpan w:val="4"/>
            <w:tcBorders>
              <w:top w:val="nil"/>
              <w:left w:val="nil"/>
              <w:bottom w:val="nil"/>
              <w:right w:val="nil"/>
            </w:tcBorders>
            <w:hideMark/>
          </w:tcPr>
          <w:p w:rsidR="001F7693" w:rsidRDefault="001F7693">
            <w:pPr>
              <w:jc w:val="center"/>
              <w:rPr>
                <w:b/>
                <w:lang w:val="en-US"/>
              </w:rPr>
            </w:pPr>
          </w:p>
        </w:tc>
      </w:tr>
      <w:tr w:rsidR="001F7693" w:rsidTr="00A748A0">
        <w:trPr>
          <w:gridAfter w:val="1"/>
          <w:wAfter w:w="454" w:type="dxa"/>
          <w:cantSplit/>
        </w:trPr>
        <w:tc>
          <w:tcPr>
            <w:tcW w:w="630" w:type="dxa"/>
            <w:vMerge/>
            <w:tcBorders>
              <w:top w:val="single" w:sz="4" w:space="0" w:color="auto"/>
              <w:left w:val="single" w:sz="4" w:space="0" w:color="auto"/>
              <w:bottom w:val="nil"/>
              <w:right w:val="single" w:sz="4" w:space="0" w:color="auto"/>
            </w:tcBorders>
            <w:vAlign w:val="center"/>
            <w:hideMark/>
          </w:tcPr>
          <w:p w:rsidR="001F7693" w:rsidRDefault="001F7693">
            <w:pPr>
              <w:rPr>
                <w:lang w:val="en-US"/>
              </w:rPr>
            </w:pPr>
          </w:p>
        </w:tc>
        <w:tc>
          <w:tcPr>
            <w:tcW w:w="720" w:type="dxa"/>
            <w:tcBorders>
              <w:top w:val="single" w:sz="4" w:space="0" w:color="auto"/>
              <w:left w:val="single" w:sz="4" w:space="0" w:color="auto"/>
              <w:bottom w:val="single" w:sz="4" w:space="0" w:color="auto"/>
              <w:right w:val="single" w:sz="4" w:space="0" w:color="auto"/>
            </w:tcBorders>
            <w:hideMark/>
          </w:tcPr>
          <w:p w:rsidR="001F7693" w:rsidRDefault="001F7693" w:rsidP="00736646">
            <w:pPr>
              <w:jc w:val="center"/>
              <w:rPr>
                <w:lang w:val="en-US"/>
              </w:rPr>
            </w:pPr>
            <w:r>
              <w:rPr>
                <w:lang w:val="en-US"/>
              </w:rPr>
              <w:t>6</w:t>
            </w:r>
          </w:p>
        </w:tc>
        <w:tc>
          <w:tcPr>
            <w:tcW w:w="4050" w:type="dxa"/>
            <w:tcBorders>
              <w:top w:val="single" w:sz="4" w:space="0" w:color="auto"/>
              <w:left w:val="single" w:sz="4" w:space="0" w:color="auto"/>
              <w:bottom w:val="single" w:sz="4" w:space="0" w:color="auto"/>
              <w:right w:val="single" w:sz="4" w:space="0" w:color="auto"/>
            </w:tcBorders>
            <w:hideMark/>
          </w:tcPr>
          <w:p w:rsidR="001F7693" w:rsidRDefault="001F7693">
            <w:pPr>
              <w:rPr>
                <w:lang w:val="fr-FR"/>
              </w:rPr>
            </w:pPr>
            <w:r>
              <w:rPr>
                <w:lang w:val="fr-FR"/>
              </w:rPr>
              <w:t>Masa de cel putin 22 tone, dar mai mica de 23 tone</w:t>
            </w:r>
          </w:p>
        </w:tc>
        <w:tc>
          <w:tcPr>
            <w:tcW w:w="1890" w:type="dxa"/>
            <w:gridSpan w:val="2"/>
            <w:tcBorders>
              <w:top w:val="single" w:sz="4" w:space="0" w:color="auto"/>
              <w:left w:val="single" w:sz="4" w:space="0" w:color="auto"/>
              <w:bottom w:val="single" w:sz="4" w:space="0" w:color="auto"/>
              <w:right w:val="single" w:sz="4" w:space="0" w:color="auto"/>
            </w:tcBorders>
          </w:tcPr>
          <w:p w:rsidR="001F7693" w:rsidRPr="007A1D53" w:rsidRDefault="00270CEE">
            <w:pPr>
              <w:jc w:val="center"/>
              <w:rPr>
                <w:lang w:val="fr-FR"/>
              </w:rPr>
            </w:pPr>
            <w:r>
              <w:rPr>
                <w:lang w:val="fr-FR"/>
              </w:rPr>
              <w:t>422</w:t>
            </w:r>
          </w:p>
        </w:tc>
        <w:tc>
          <w:tcPr>
            <w:tcW w:w="1080" w:type="dxa"/>
            <w:gridSpan w:val="2"/>
            <w:tcBorders>
              <w:top w:val="single" w:sz="4" w:space="0" w:color="auto"/>
              <w:left w:val="single" w:sz="4" w:space="0" w:color="auto"/>
              <w:bottom w:val="single" w:sz="4" w:space="0" w:color="auto"/>
              <w:right w:val="single" w:sz="4" w:space="0" w:color="auto"/>
            </w:tcBorders>
          </w:tcPr>
          <w:p w:rsidR="001F7693" w:rsidRPr="007A1D53" w:rsidRDefault="00270CEE">
            <w:pPr>
              <w:jc w:val="center"/>
              <w:rPr>
                <w:lang w:val="en-US"/>
              </w:rPr>
            </w:pPr>
            <w:r>
              <w:rPr>
                <w:lang w:val="en-US"/>
              </w:rPr>
              <w:t>546</w:t>
            </w:r>
          </w:p>
        </w:tc>
        <w:tc>
          <w:tcPr>
            <w:tcW w:w="236" w:type="dxa"/>
            <w:tcBorders>
              <w:top w:val="nil"/>
              <w:left w:val="single" w:sz="4" w:space="0" w:color="auto"/>
              <w:bottom w:val="nil"/>
              <w:right w:val="nil"/>
            </w:tcBorders>
            <w:hideMark/>
          </w:tcPr>
          <w:p w:rsidR="001F7693" w:rsidRDefault="001F7693">
            <w:pPr>
              <w:jc w:val="center"/>
              <w:rPr>
                <w:b/>
                <w:lang w:val="en-US"/>
              </w:rPr>
            </w:pPr>
          </w:p>
        </w:tc>
        <w:tc>
          <w:tcPr>
            <w:tcW w:w="1276" w:type="dxa"/>
            <w:gridSpan w:val="4"/>
            <w:tcBorders>
              <w:top w:val="nil"/>
              <w:left w:val="nil"/>
              <w:bottom w:val="nil"/>
              <w:right w:val="nil"/>
            </w:tcBorders>
            <w:hideMark/>
          </w:tcPr>
          <w:p w:rsidR="001F7693" w:rsidRDefault="001F7693">
            <w:pPr>
              <w:jc w:val="center"/>
              <w:rPr>
                <w:b/>
                <w:lang w:val="en-US"/>
              </w:rPr>
            </w:pPr>
          </w:p>
        </w:tc>
      </w:tr>
      <w:tr w:rsidR="001F7693" w:rsidTr="00A748A0">
        <w:trPr>
          <w:gridAfter w:val="1"/>
          <w:wAfter w:w="454" w:type="dxa"/>
          <w:cantSplit/>
        </w:trPr>
        <w:tc>
          <w:tcPr>
            <w:tcW w:w="630" w:type="dxa"/>
            <w:vMerge/>
            <w:tcBorders>
              <w:top w:val="single" w:sz="4" w:space="0" w:color="auto"/>
              <w:left w:val="single" w:sz="4" w:space="0" w:color="auto"/>
              <w:bottom w:val="nil"/>
              <w:right w:val="single" w:sz="4" w:space="0" w:color="auto"/>
            </w:tcBorders>
            <w:vAlign w:val="center"/>
            <w:hideMark/>
          </w:tcPr>
          <w:p w:rsidR="001F7693" w:rsidRDefault="001F7693">
            <w:pPr>
              <w:rPr>
                <w:lang w:val="en-US"/>
              </w:rPr>
            </w:pPr>
          </w:p>
        </w:tc>
        <w:tc>
          <w:tcPr>
            <w:tcW w:w="720" w:type="dxa"/>
            <w:tcBorders>
              <w:top w:val="single" w:sz="4" w:space="0" w:color="auto"/>
              <w:left w:val="single" w:sz="4" w:space="0" w:color="auto"/>
              <w:bottom w:val="single" w:sz="4" w:space="0" w:color="auto"/>
              <w:right w:val="single" w:sz="4" w:space="0" w:color="auto"/>
            </w:tcBorders>
            <w:hideMark/>
          </w:tcPr>
          <w:p w:rsidR="001F7693" w:rsidRDefault="001F7693" w:rsidP="00736646">
            <w:pPr>
              <w:jc w:val="center"/>
              <w:rPr>
                <w:lang w:val="en-US"/>
              </w:rPr>
            </w:pPr>
            <w:r>
              <w:rPr>
                <w:lang w:val="en-US"/>
              </w:rPr>
              <w:t>7</w:t>
            </w:r>
          </w:p>
        </w:tc>
        <w:tc>
          <w:tcPr>
            <w:tcW w:w="4050" w:type="dxa"/>
            <w:tcBorders>
              <w:top w:val="single" w:sz="4" w:space="0" w:color="auto"/>
              <w:left w:val="single" w:sz="4" w:space="0" w:color="auto"/>
              <w:bottom w:val="single" w:sz="4" w:space="0" w:color="auto"/>
              <w:right w:val="single" w:sz="4" w:space="0" w:color="auto"/>
            </w:tcBorders>
            <w:hideMark/>
          </w:tcPr>
          <w:p w:rsidR="001F7693" w:rsidRPr="003F5580" w:rsidRDefault="003F5580" w:rsidP="003F5580">
            <w:pPr>
              <w:pStyle w:val="Heading3"/>
              <w:numPr>
                <w:ilvl w:val="0"/>
                <w:numId w:val="0"/>
              </w:numPr>
              <w:rPr>
                <w:rFonts w:eastAsia="Times New Roman"/>
                <w:b w:val="0"/>
                <w:u w:val="none"/>
                <w:lang w:val="fr-FR"/>
              </w:rPr>
            </w:pPr>
            <w:r w:rsidRPr="003F5580">
              <w:rPr>
                <w:rFonts w:eastAsia="Times New Roman"/>
                <w:b w:val="0"/>
                <w:u w:val="none"/>
                <w:lang w:val="fr-FR"/>
              </w:rPr>
              <w:t>Masa de cel putin 23 tone, dar nu mai mica de 25 tone</w:t>
            </w:r>
          </w:p>
        </w:tc>
        <w:tc>
          <w:tcPr>
            <w:tcW w:w="1890" w:type="dxa"/>
            <w:gridSpan w:val="2"/>
            <w:tcBorders>
              <w:top w:val="single" w:sz="4" w:space="0" w:color="auto"/>
              <w:left w:val="single" w:sz="4" w:space="0" w:color="auto"/>
              <w:bottom w:val="single" w:sz="4" w:space="0" w:color="auto"/>
              <w:right w:val="single" w:sz="4" w:space="0" w:color="auto"/>
            </w:tcBorders>
          </w:tcPr>
          <w:p w:rsidR="001F7693" w:rsidRPr="007A1D53" w:rsidRDefault="00270CEE">
            <w:pPr>
              <w:jc w:val="center"/>
              <w:rPr>
                <w:lang w:val="en-US"/>
              </w:rPr>
            </w:pPr>
            <w:r>
              <w:rPr>
                <w:lang w:val="en-US"/>
              </w:rPr>
              <w:t>546</w:t>
            </w:r>
          </w:p>
        </w:tc>
        <w:tc>
          <w:tcPr>
            <w:tcW w:w="1080" w:type="dxa"/>
            <w:gridSpan w:val="2"/>
            <w:tcBorders>
              <w:top w:val="single" w:sz="4" w:space="0" w:color="auto"/>
              <w:left w:val="single" w:sz="4" w:space="0" w:color="auto"/>
              <w:bottom w:val="single" w:sz="4" w:space="0" w:color="auto"/>
              <w:right w:val="single" w:sz="4" w:space="0" w:color="auto"/>
            </w:tcBorders>
          </w:tcPr>
          <w:p w:rsidR="001F7693" w:rsidRPr="007A1D53" w:rsidRDefault="00270CEE">
            <w:pPr>
              <w:jc w:val="center"/>
              <w:rPr>
                <w:lang w:val="en-US"/>
              </w:rPr>
            </w:pPr>
            <w:r>
              <w:rPr>
                <w:lang w:val="en-US"/>
              </w:rPr>
              <w:t>986</w:t>
            </w:r>
          </w:p>
        </w:tc>
        <w:tc>
          <w:tcPr>
            <w:tcW w:w="236" w:type="dxa"/>
            <w:tcBorders>
              <w:top w:val="nil"/>
              <w:left w:val="single" w:sz="4" w:space="0" w:color="auto"/>
              <w:bottom w:val="nil"/>
              <w:right w:val="nil"/>
            </w:tcBorders>
            <w:hideMark/>
          </w:tcPr>
          <w:p w:rsidR="001F7693" w:rsidRDefault="001F7693">
            <w:pPr>
              <w:jc w:val="center"/>
              <w:rPr>
                <w:b/>
                <w:lang w:val="en-US"/>
              </w:rPr>
            </w:pPr>
          </w:p>
        </w:tc>
        <w:tc>
          <w:tcPr>
            <w:tcW w:w="1276" w:type="dxa"/>
            <w:gridSpan w:val="4"/>
            <w:tcBorders>
              <w:top w:val="nil"/>
              <w:left w:val="nil"/>
              <w:bottom w:val="nil"/>
              <w:right w:val="nil"/>
            </w:tcBorders>
            <w:hideMark/>
          </w:tcPr>
          <w:p w:rsidR="001F7693" w:rsidRDefault="001F7693">
            <w:pPr>
              <w:jc w:val="center"/>
              <w:rPr>
                <w:b/>
                <w:lang w:val="en-US"/>
              </w:rPr>
            </w:pPr>
          </w:p>
        </w:tc>
      </w:tr>
      <w:tr w:rsidR="001F7693" w:rsidTr="00A748A0">
        <w:trPr>
          <w:gridAfter w:val="2"/>
          <w:wAfter w:w="462" w:type="dxa"/>
          <w:cantSplit/>
          <w:trHeight w:val="585"/>
        </w:trPr>
        <w:tc>
          <w:tcPr>
            <w:tcW w:w="630" w:type="dxa"/>
            <w:vMerge/>
            <w:tcBorders>
              <w:top w:val="single" w:sz="4" w:space="0" w:color="auto"/>
              <w:left w:val="single" w:sz="4" w:space="0" w:color="auto"/>
              <w:bottom w:val="nil"/>
              <w:right w:val="single" w:sz="4" w:space="0" w:color="auto"/>
            </w:tcBorders>
            <w:vAlign w:val="center"/>
            <w:hideMark/>
          </w:tcPr>
          <w:p w:rsidR="001F7693" w:rsidRDefault="001F7693">
            <w:pPr>
              <w:rPr>
                <w:lang w:val="en-US"/>
              </w:rPr>
            </w:pPr>
          </w:p>
        </w:tc>
        <w:tc>
          <w:tcPr>
            <w:tcW w:w="720" w:type="dxa"/>
            <w:tcBorders>
              <w:top w:val="single" w:sz="4" w:space="0" w:color="auto"/>
              <w:left w:val="single" w:sz="4" w:space="0" w:color="auto"/>
              <w:bottom w:val="single" w:sz="4" w:space="0" w:color="auto"/>
              <w:right w:val="single" w:sz="4" w:space="0" w:color="auto"/>
            </w:tcBorders>
            <w:hideMark/>
          </w:tcPr>
          <w:p w:rsidR="001F7693" w:rsidRDefault="001F7693" w:rsidP="00736646">
            <w:pPr>
              <w:jc w:val="center"/>
              <w:rPr>
                <w:lang w:val="en-US"/>
              </w:rPr>
            </w:pPr>
            <w:r>
              <w:rPr>
                <w:lang w:val="en-US"/>
              </w:rPr>
              <w:t>8</w:t>
            </w:r>
          </w:p>
        </w:tc>
        <w:tc>
          <w:tcPr>
            <w:tcW w:w="4050" w:type="dxa"/>
            <w:tcBorders>
              <w:top w:val="single" w:sz="4" w:space="0" w:color="auto"/>
              <w:left w:val="single" w:sz="4" w:space="0" w:color="auto"/>
              <w:bottom w:val="single" w:sz="4" w:space="0" w:color="auto"/>
              <w:right w:val="single" w:sz="4" w:space="0" w:color="auto"/>
            </w:tcBorders>
            <w:hideMark/>
          </w:tcPr>
          <w:p w:rsidR="001F7693" w:rsidRPr="003F5580" w:rsidRDefault="003F5580" w:rsidP="003F5580">
            <w:pPr>
              <w:pStyle w:val="Heading3"/>
              <w:numPr>
                <w:ilvl w:val="0"/>
                <w:numId w:val="0"/>
              </w:numPr>
              <w:rPr>
                <w:rFonts w:eastAsia="Times New Roman"/>
                <w:b w:val="0"/>
                <w:u w:val="none"/>
              </w:rPr>
            </w:pPr>
            <w:r w:rsidRPr="003F5580">
              <w:rPr>
                <w:rFonts w:eastAsia="Times New Roman"/>
                <w:b w:val="0"/>
                <w:u w:val="none"/>
              </w:rPr>
              <w:t>Masa de cel putin 25 tone, dar nu mai mica de 28 tone</w:t>
            </w:r>
          </w:p>
        </w:tc>
        <w:tc>
          <w:tcPr>
            <w:tcW w:w="1890" w:type="dxa"/>
            <w:gridSpan w:val="2"/>
            <w:tcBorders>
              <w:top w:val="single" w:sz="4" w:space="0" w:color="auto"/>
              <w:left w:val="single" w:sz="4" w:space="0" w:color="auto"/>
              <w:bottom w:val="single" w:sz="4" w:space="0" w:color="auto"/>
              <w:right w:val="single" w:sz="4" w:space="0" w:color="auto"/>
            </w:tcBorders>
          </w:tcPr>
          <w:p w:rsidR="001F7693" w:rsidRPr="007A1D53" w:rsidRDefault="00270CEE">
            <w:pPr>
              <w:jc w:val="center"/>
              <w:rPr>
                <w:lang w:val="en-US"/>
              </w:rPr>
            </w:pPr>
            <w:r>
              <w:rPr>
                <w:lang w:val="en-US"/>
              </w:rPr>
              <w:t>986</w:t>
            </w:r>
          </w:p>
        </w:tc>
        <w:tc>
          <w:tcPr>
            <w:tcW w:w="1080" w:type="dxa"/>
            <w:gridSpan w:val="2"/>
            <w:tcBorders>
              <w:top w:val="single" w:sz="4" w:space="0" w:color="auto"/>
              <w:left w:val="single" w:sz="4" w:space="0" w:color="auto"/>
              <w:bottom w:val="single" w:sz="4" w:space="0" w:color="auto"/>
              <w:right w:val="single" w:sz="4" w:space="0" w:color="auto"/>
            </w:tcBorders>
          </w:tcPr>
          <w:p w:rsidR="001F7693" w:rsidRPr="007A1D53" w:rsidRDefault="00270CEE">
            <w:pPr>
              <w:jc w:val="center"/>
              <w:rPr>
                <w:lang w:val="en-US"/>
              </w:rPr>
            </w:pPr>
            <w:r>
              <w:rPr>
                <w:lang w:val="en-US"/>
              </w:rPr>
              <w:t>1727</w:t>
            </w:r>
          </w:p>
        </w:tc>
        <w:tc>
          <w:tcPr>
            <w:tcW w:w="236" w:type="dxa"/>
            <w:tcBorders>
              <w:top w:val="nil"/>
              <w:left w:val="single" w:sz="4" w:space="0" w:color="auto"/>
              <w:bottom w:val="nil"/>
              <w:right w:val="nil"/>
            </w:tcBorders>
            <w:hideMark/>
          </w:tcPr>
          <w:p w:rsidR="001F7693" w:rsidRDefault="001F7693">
            <w:pPr>
              <w:jc w:val="center"/>
              <w:rPr>
                <w:b/>
                <w:lang w:val="en-US"/>
              </w:rPr>
            </w:pPr>
          </w:p>
        </w:tc>
        <w:tc>
          <w:tcPr>
            <w:tcW w:w="1268" w:type="dxa"/>
            <w:gridSpan w:val="3"/>
            <w:tcBorders>
              <w:top w:val="nil"/>
              <w:left w:val="nil"/>
              <w:bottom w:val="nil"/>
              <w:right w:val="nil"/>
            </w:tcBorders>
            <w:hideMark/>
          </w:tcPr>
          <w:p w:rsidR="001F7693" w:rsidRDefault="001F7693">
            <w:pPr>
              <w:jc w:val="center"/>
              <w:rPr>
                <w:b/>
                <w:lang w:val="en-US"/>
              </w:rPr>
            </w:pPr>
          </w:p>
        </w:tc>
      </w:tr>
      <w:tr w:rsidR="001F7693" w:rsidTr="00886A84">
        <w:trPr>
          <w:gridAfter w:val="2"/>
          <w:wAfter w:w="462" w:type="dxa"/>
          <w:cantSplit/>
          <w:trHeight w:val="195"/>
        </w:trPr>
        <w:tc>
          <w:tcPr>
            <w:tcW w:w="630" w:type="dxa"/>
            <w:vMerge/>
            <w:tcBorders>
              <w:top w:val="single" w:sz="4" w:space="0" w:color="auto"/>
              <w:left w:val="single" w:sz="4" w:space="0" w:color="auto"/>
              <w:bottom w:val="nil"/>
              <w:right w:val="single" w:sz="4" w:space="0" w:color="auto"/>
            </w:tcBorders>
            <w:vAlign w:val="center"/>
            <w:hideMark/>
          </w:tcPr>
          <w:p w:rsidR="001F7693" w:rsidRDefault="001F7693">
            <w:pPr>
              <w:rPr>
                <w:lang w:val="en-US"/>
              </w:rPr>
            </w:pPr>
          </w:p>
        </w:tc>
        <w:tc>
          <w:tcPr>
            <w:tcW w:w="720" w:type="dxa"/>
            <w:tcBorders>
              <w:top w:val="single" w:sz="4" w:space="0" w:color="auto"/>
              <w:left w:val="single" w:sz="4" w:space="0" w:color="auto"/>
              <w:bottom w:val="single" w:sz="4" w:space="0" w:color="auto"/>
              <w:right w:val="single" w:sz="4" w:space="0" w:color="auto"/>
            </w:tcBorders>
            <w:hideMark/>
          </w:tcPr>
          <w:p w:rsidR="001F7693" w:rsidRDefault="001F7693" w:rsidP="00736646">
            <w:pPr>
              <w:jc w:val="center"/>
              <w:rPr>
                <w:lang w:val="en-US"/>
              </w:rPr>
            </w:pPr>
            <w:r>
              <w:rPr>
                <w:lang w:val="en-US"/>
              </w:rPr>
              <w:t>9</w:t>
            </w:r>
          </w:p>
        </w:tc>
        <w:tc>
          <w:tcPr>
            <w:tcW w:w="4050" w:type="dxa"/>
            <w:tcBorders>
              <w:top w:val="single" w:sz="4" w:space="0" w:color="auto"/>
              <w:left w:val="single" w:sz="4" w:space="0" w:color="auto"/>
              <w:bottom w:val="single" w:sz="4" w:space="0" w:color="auto"/>
              <w:right w:val="single" w:sz="4" w:space="0" w:color="auto"/>
            </w:tcBorders>
            <w:hideMark/>
          </w:tcPr>
          <w:p w:rsidR="001F7693" w:rsidRDefault="001F7693">
            <w:pPr>
              <w:rPr>
                <w:lang w:val="en-AU"/>
              </w:rPr>
            </w:pPr>
            <w:r>
              <w:t>Masa de cel putin 28 tone</w:t>
            </w:r>
          </w:p>
        </w:tc>
        <w:tc>
          <w:tcPr>
            <w:tcW w:w="1890" w:type="dxa"/>
            <w:gridSpan w:val="2"/>
            <w:tcBorders>
              <w:top w:val="single" w:sz="4" w:space="0" w:color="auto"/>
              <w:left w:val="single" w:sz="4" w:space="0" w:color="auto"/>
              <w:bottom w:val="single" w:sz="4" w:space="0" w:color="auto"/>
              <w:right w:val="single" w:sz="4" w:space="0" w:color="auto"/>
            </w:tcBorders>
          </w:tcPr>
          <w:p w:rsidR="001F7693" w:rsidRPr="007A1D53" w:rsidRDefault="00270CEE">
            <w:pPr>
              <w:jc w:val="center"/>
              <w:rPr>
                <w:lang w:val="en-US"/>
              </w:rPr>
            </w:pPr>
            <w:r>
              <w:rPr>
                <w:lang w:val="en-US"/>
              </w:rPr>
              <w:t>986</w:t>
            </w:r>
          </w:p>
        </w:tc>
        <w:tc>
          <w:tcPr>
            <w:tcW w:w="1080" w:type="dxa"/>
            <w:gridSpan w:val="2"/>
            <w:tcBorders>
              <w:top w:val="single" w:sz="4" w:space="0" w:color="auto"/>
              <w:left w:val="single" w:sz="4" w:space="0" w:color="auto"/>
              <w:bottom w:val="single" w:sz="4" w:space="0" w:color="auto"/>
              <w:right w:val="single" w:sz="4" w:space="0" w:color="auto"/>
            </w:tcBorders>
          </w:tcPr>
          <w:p w:rsidR="001F7693" w:rsidRPr="007A1D53" w:rsidRDefault="00270CEE">
            <w:pPr>
              <w:jc w:val="center"/>
              <w:rPr>
                <w:lang w:val="en-US"/>
              </w:rPr>
            </w:pPr>
            <w:r>
              <w:rPr>
                <w:lang w:val="en-US"/>
              </w:rPr>
              <w:t>1727</w:t>
            </w:r>
          </w:p>
        </w:tc>
        <w:tc>
          <w:tcPr>
            <w:tcW w:w="236" w:type="dxa"/>
            <w:tcBorders>
              <w:top w:val="nil"/>
              <w:left w:val="single" w:sz="4" w:space="0" w:color="auto"/>
              <w:bottom w:val="nil"/>
              <w:right w:val="nil"/>
            </w:tcBorders>
            <w:hideMark/>
          </w:tcPr>
          <w:p w:rsidR="001F7693" w:rsidRDefault="001F7693">
            <w:pPr>
              <w:jc w:val="center"/>
              <w:rPr>
                <w:b/>
                <w:lang w:val="en-US"/>
              </w:rPr>
            </w:pPr>
          </w:p>
        </w:tc>
        <w:tc>
          <w:tcPr>
            <w:tcW w:w="1268" w:type="dxa"/>
            <w:gridSpan w:val="3"/>
            <w:tcBorders>
              <w:top w:val="nil"/>
              <w:left w:val="nil"/>
              <w:bottom w:val="nil"/>
              <w:right w:val="nil"/>
            </w:tcBorders>
            <w:hideMark/>
          </w:tcPr>
          <w:p w:rsidR="001F7693" w:rsidRDefault="001F7693">
            <w:pPr>
              <w:jc w:val="center"/>
              <w:rPr>
                <w:b/>
                <w:lang w:val="en-US"/>
              </w:rPr>
            </w:pPr>
          </w:p>
        </w:tc>
      </w:tr>
      <w:tr w:rsidR="001F7693" w:rsidTr="00A50C0C">
        <w:trPr>
          <w:gridAfter w:val="2"/>
          <w:wAfter w:w="462" w:type="dxa"/>
          <w:cantSplit/>
          <w:trHeight w:val="70"/>
        </w:trPr>
        <w:tc>
          <w:tcPr>
            <w:tcW w:w="630" w:type="dxa"/>
            <w:tcBorders>
              <w:top w:val="single" w:sz="4" w:space="0" w:color="auto"/>
              <w:left w:val="single" w:sz="4" w:space="0" w:color="auto"/>
              <w:bottom w:val="nil"/>
              <w:right w:val="single" w:sz="4" w:space="0" w:color="auto"/>
            </w:tcBorders>
            <w:hideMark/>
          </w:tcPr>
          <w:p w:rsidR="001F7693" w:rsidRDefault="001F7693">
            <w:pPr>
              <w:jc w:val="center"/>
              <w:rPr>
                <w:lang w:val="en-US"/>
              </w:rPr>
            </w:pPr>
            <w:r>
              <w:rPr>
                <w:lang w:val="en-US"/>
              </w:rPr>
              <w:t>II</w:t>
            </w:r>
          </w:p>
        </w:tc>
        <w:tc>
          <w:tcPr>
            <w:tcW w:w="4770" w:type="dxa"/>
            <w:gridSpan w:val="2"/>
            <w:tcBorders>
              <w:top w:val="single" w:sz="4" w:space="0" w:color="auto"/>
              <w:left w:val="single" w:sz="4" w:space="0" w:color="auto"/>
              <w:bottom w:val="nil"/>
              <w:right w:val="single" w:sz="4" w:space="0" w:color="auto"/>
            </w:tcBorders>
            <w:hideMark/>
          </w:tcPr>
          <w:p w:rsidR="001F7693" w:rsidRPr="003F5580" w:rsidRDefault="001F7693">
            <w:pPr>
              <w:pStyle w:val="Heading5"/>
              <w:jc w:val="center"/>
              <w:rPr>
                <w:i w:val="0"/>
              </w:rPr>
            </w:pPr>
            <w:r w:rsidRPr="003F5580">
              <w:rPr>
                <w:i w:val="0"/>
              </w:rPr>
              <w:t>Vehicule cu  2+2 axe</w:t>
            </w:r>
          </w:p>
        </w:tc>
        <w:tc>
          <w:tcPr>
            <w:tcW w:w="1890" w:type="dxa"/>
            <w:gridSpan w:val="2"/>
            <w:tcBorders>
              <w:top w:val="single" w:sz="4" w:space="0" w:color="auto"/>
              <w:left w:val="nil"/>
              <w:bottom w:val="nil"/>
              <w:right w:val="single" w:sz="4" w:space="0" w:color="auto"/>
            </w:tcBorders>
            <w:hideMark/>
          </w:tcPr>
          <w:p w:rsidR="001F7693" w:rsidRPr="007A1D53" w:rsidRDefault="001F7693">
            <w:pPr>
              <w:jc w:val="center"/>
              <w:rPr>
                <w:lang w:val="en-US"/>
              </w:rPr>
            </w:pPr>
          </w:p>
        </w:tc>
        <w:tc>
          <w:tcPr>
            <w:tcW w:w="1080" w:type="dxa"/>
            <w:gridSpan w:val="2"/>
            <w:tcBorders>
              <w:top w:val="single" w:sz="4" w:space="0" w:color="auto"/>
              <w:left w:val="nil"/>
              <w:bottom w:val="nil"/>
              <w:right w:val="single" w:sz="4" w:space="0" w:color="auto"/>
            </w:tcBorders>
            <w:hideMark/>
          </w:tcPr>
          <w:p w:rsidR="001F7693" w:rsidRPr="007A1D53" w:rsidRDefault="001F7693">
            <w:pPr>
              <w:jc w:val="center"/>
              <w:rPr>
                <w:lang w:val="en-US"/>
              </w:rPr>
            </w:pPr>
          </w:p>
        </w:tc>
        <w:tc>
          <w:tcPr>
            <w:tcW w:w="236" w:type="dxa"/>
            <w:tcBorders>
              <w:top w:val="nil"/>
              <w:left w:val="single" w:sz="4" w:space="0" w:color="auto"/>
              <w:bottom w:val="nil"/>
              <w:right w:val="nil"/>
            </w:tcBorders>
            <w:hideMark/>
          </w:tcPr>
          <w:p w:rsidR="001F7693" w:rsidRDefault="001F7693">
            <w:pPr>
              <w:jc w:val="center"/>
              <w:rPr>
                <w:b/>
                <w:lang w:val="en-US"/>
              </w:rPr>
            </w:pPr>
          </w:p>
        </w:tc>
        <w:tc>
          <w:tcPr>
            <w:tcW w:w="1268" w:type="dxa"/>
            <w:gridSpan w:val="3"/>
            <w:tcBorders>
              <w:top w:val="nil"/>
              <w:left w:val="nil"/>
              <w:bottom w:val="nil"/>
              <w:right w:val="nil"/>
            </w:tcBorders>
            <w:hideMark/>
          </w:tcPr>
          <w:p w:rsidR="001F7693" w:rsidRDefault="001F7693">
            <w:pPr>
              <w:jc w:val="center"/>
              <w:rPr>
                <w:b/>
                <w:lang w:val="en-US"/>
              </w:rPr>
            </w:pPr>
          </w:p>
        </w:tc>
      </w:tr>
      <w:tr w:rsidR="001F7693" w:rsidTr="00A748A0">
        <w:trPr>
          <w:cantSplit/>
          <w:trHeight w:val="70"/>
        </w:trPr>
        <w:tc>
          <w:tcPr>
            <w:tcW w:w="630" w:type="dxa"/>
            <w:vMerge w:val="restart"/>
            <w:tcBorders>
              <w:top w:val="single" w:sz="4" w:space="0" w:color="auto"/>
              <w:left w:val="single" w:sz="4" w:space="0" w:color="auto"/>
              <w:bottom w:val="single" w:sz="4" w:space="0" w:color="auto"/>
              <w:right w:val="single" w:sz="4" w:space="0" w:color="auto"/>
            </w:tcBorders>
          </w:tcPr>
          <w:p w:rsidR="001F7693" w:rsidRDefault="001F7693">
            <w:pPr>
              <w:rPr>
                <w:lang w:val="en-US"/>
              </w:rPr>
            </w:pPr>
          </w:p>
        </w:tc>
        <w:tc>
          <w:tcPr>
            <w:tcW w:w="720" w:type="dxa"/>
            <w:tcBorders>
              <w:top w:val="single" w:sz="4" w:space="0" w:color="auto"/>
              <w:left w:val="single" w:sz="4" w:space="0" w:color="auto"/>
              <w:bottom w:val="nil"/>
              <w:right w:val="single" w:sz="4" w:space="0" w:color="auto"/>
            </w:tcBorders>
            <w:hideMark/>
          </w:tcPr>
          <w:p w:rsidR="001F7693" w:rsidRDefault="001F7693" w:rsidP="00736646">
            <w:pPr>
              <w:jc w:val="center"/>
              <w:rPr>
                <w:lang w:val="en-US"/>
              </w:rPr>
            </w:pPr>
            <w:r>
              <w:rPr>
                <w:lang w:val="en-US"/>
              </w:rPr>
              <w:t>1</w:t>
            </w:r>
          </w:p>
        </w:tc>
        <w:tc>
          <w:tcPr>
            <w:tcW w:w="4062" w:type="dxa"/>
            <w:gridSpan w:val="2"/>
            <w:tcBorders>
              <w:top w:val="single" w:sz="4" w:space="0" w:color="auto"/>
              <w:left w:val="single" w:sz="4" w:space="0" w:color="auto"/>
              <w:bottom w:val="nil"/>
              <w:right w:val="single" w:sz="4" w:space="0" w:color="auto"/>
            </w:tcBorders>
            <w:hideMark/>
          </w:tcPr>
          <w:p w:rsidR="001F7693" w:rsidRDefault="001F7693">
            <w:pPr>
              <w:rPr>
                <w:lang w:val="fr-FR"/>
              </w:rPr>
            </w:pPr>
            <w:r>
              <w:rPr>
                <w:lang w:val="fr-FR"/>
              </w:rPr>
              <w:t>Masa de cel putin 23 tone, dar mai mica 25 tone</w:t>
            </w:r>
          </w:p>
        </w:tc>
        <w:tc>
          <w:tcPr>
            <w:tcW w:w="1890" w:type="dxa"/>
            <w:gridSpan w:val="2"/>
            <w:tcBorders>
              <w:top w:val="single" w:sz="4" w:space="0" w:color="auto"/>
              <w:left w:val="nil"/>
              <w:bottom w:val="nil"/>
              <w:right w:val="single" w:sz="4" w:space="0" w:color="auto"/>
            </w:tcBorders>
          </w:tcPr>
          <w:p w:rsidR="001F7693" w:rsidRPr="007A1D53" w:rsidRDefault="00270CEE">
            <w:pPr>
              <w:jc w:val="center"/>
              <w:rPr>
                <w:lang w:val="en-US"/>
              </w:rPr>
            </w:pPr>
            <w:r>
              <w:rPr>
                <w:lang w:val="en-US"/>
              </w:rPr>
              <w:t>170</w:t>
            </w:r>
          </w:p>
        </w:tc>
        <w:tc>
          <w:tcPr>
            <w:tcW w:w="1068" w:type="dxa"/>
            <w:tcBorders>
              <w:top w:val="single" w:sz="4" w:space="0" w:color="auto"/>
              <w:left w:val="nil"/>
              <w:bottom w:val="nil"/>
              <w:right w:val="single" w:sz="4" w:space="0" w:color="auto"/>
            </w:tcBorders>
          </w:tcPr>
          <w:p w:rsidR="001F7693" w:rsidRPr="007A1D53" w:rsidRDefault="00270CEE">
            <w:pPr>
              <w:jc w:val="center"/>
              <w:rPr>
                <w:lang w:val="en-US"/>
              </w:rPr>
            </w:pPr>
            <w:r>
              <w:rPr>
                <w:lang w:val="en-US"/>
              </w:rPr>
              <w:t>394</w:t>
            </w:r>
          </w:p>
        </w:tc>
        <w:tc>
          <w:tcPr>
            <w:tcW w:w="698" w:type="dxa"/>
            <w:gridSpan w:val="3"/>
            <w:tcBorders>
              <w:top w:val="nil"/>
              <w:left w:val="single" w:sz="4" w:space="0" w:color="auto"/>
              <w:bottom w:val="nil"/>
              <w:right w:val="nil"/>
            </w:tcBorders>
            <w:hideMark/>
          </w:tcPr>
          <w:p w:rsidR="001F7693" w:rsidRDefault="001F7693">
            <w:pPr>
              <w:jc w:val="center"/>
              <w:rPr>
                <w:b/>
                <w:lang w:val="en-US"/>
              </w:rPr>
            </w:pPr>
          </w:p>
        </w:tc>
        <w:tc>
          <w:tcPr>
            <w:tcW w:w="1268" w:type="dxa"/>
            <w:gridSpan w:val="3"/>
            <w:tcBorders>
              <w:top w:val="nil"/>
              <w:left w:val="nil"/>
              <w:bottom w:val="nil"/>
              <w:right w:val="nil"/>
            </w:tcBorders>
            <w:hideMark/>
          </w:tcPr>
          <w:p w:rsidR="001F7693" w:rsidRDefault="001F7693">
            <w:pPr>
              <w:jc w:val="center"/>
              <w:rPr>
                <w:b/>
                <w:lang w:val="en-US"/>
              </w:rPr>
            </w:pPr>
          </w:p>
        </w:tc>
      </w:tr>
      <w:tr w:rsidR="001F7693" w:rsidTr="00A748A0">
        <w:trPr>
          <w:cantSplit/>
          <w:trHeight w:val="7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1F7693" w:rsidRDefault="001F7693">
            <w:pPr>
              <w:rPr>
                <w:lang w:val="en-US"/>
              </w:rPr>
            </w:pPr>
          </w:p>
        </w:tc>
        <w:tc>
          <w:tcPr>
            <w:tcW w:w="720" w:type="dxa"/>
            <w:tcBorders>
              <w:top w:val="single" w:sz="4" w:space="0" w:color="auto"/>
              <w:left w:val="nil"/>
              <w:bottom w:val="nil"/>
              <w:right w:val="single" w:sz="4" w:space="0" w:color="auto"/>
            </w:tcBorders>
            <w:hideMark/>
          </w:tcPr>
          <w:p w:rsidR="001F7693" w:rsidRDefault="001F7693" w:rsidP="00736646">
            <w:pPr>
              <w:jc w:val="center"/>
              <w:rPr>
                <w:lang w:val="en-US"/>
              </w:rPr>
            </w:pPr>
            <w:r>
              <w:rPr>
                <w:lang w:val="en-US"/>
              </w:rPr>
              <w:t>2</w:t>
            </w:r>
          </w:p>
        </w:tc>
        <w:tc>
          <w:tcPr>
            <w:tcW w:w="4062" w:type="dxa"/>
            <w:gridSpan w:val="2"/>
            <w:tcBorders>
              <w:top w:val="single" w:sz="4" w:space="0" w:color="auto"/>
              <w:left w:val="nil"/>
              <w:bottom w:val="nil"/>
              <w:right w:val="single" w:sz="4" w:space="0" w:color="auto"/>
            </w:tcBorders>
            <w:hideMark/>
          </w:tcPr>
          <w:p w:rsidR="001F7693" w:rsidRDefault="001F7693">
            <w:pPr>
              <w:rPr>
                <w:lang w:val="fr-FR"/>
              </w:rPr>
            </w:pPr>
            <w:r>
              <w:rPr>
                <w:lang w:val="fr-FR"/>
              </w:rPr>
              <w:t>Masa de cel putin 25 tone, dar mai mica de 36 tone</w:t>
            </w:r>
          </w:p>
        </w:tc>
        <w:tc>
          <w:tcPr>
            <w:tcW w:w="1890" w:type="dxa"/>
            <w:gridSpan w:val="2"/>
            <w:tcBorders>
              <w:top w:val="single" w:sz="4" w:space="0" w:color="auto"/>
              <w:left w:val="nil"/>
              <w:bottom w:val="nil"/>
              <w:right w:val="single" w:sz="4" w:space="0" w:color="auto"/>
            </w:tcBorders>
          </w:tcPr>
          <w:p w:rsidR="001F7693" w:rsidRPr="007A1D53" w:rsidRDefault="00270CEE">
            <w:pPr>
              <w:jc w:val="center"/>
              <w:rPr>
                <w:lang w:val="en-US"/>
              </w:rPr>
            </w:pPr>
            <w:r>
              <w:rPr>
                <w:lang w:val="en-US"/>
              </w:rPr>
              <w:t>394</w:t>
            </w:r>
          </w:p>
        </w:tc>
        <w:tc>
          <w:tcPr>
            <w:tcW w:w="1068" w:type="dxa"/>
            <w:tcBorders>
              <w:top w:val="single" w:sz="4" w:space="0" w:color="auto"/>
              <w:left w:val="nil"/>
              <w:bottom w:val="nil"/>
              <w:right w:val="single" w:sz="4" w:space="0" w:color="auto"/>
            </w:tcBorders>
          </w:tcPr>
          <w:p w:rsidR="001F7693" w:rsidRPr="007A1D53" w:rsidRDefault="00270CEE">
            <w:pPr>
              <w:jc w:val="center"/>
              <w:rPr>
                <w:lang w:val="en-US"/>
              </w:rPr>
            </w:pPr>
            <w:r>
              <w:rPr>
                <w:lang w:val="en-US"/>
              </w:rPr>
              <w:t>679</w:t>
            </w:r>
          </w:p>
        </w:tc>
        <w:tc>
          <w:tcPr>
            <w:tcW w:w="698" w:type="dxa"/>
            <w:gridSpan w:val="3"/>
            <w:tcBorders>
              <w:top w:val="nil"/>
              <w:left w:val="single" w:sz="4" w:space="0" w:color="auto"/>
              <w:bottom w:val="nil"/>
              <w:right w:val="nil"/>
            </w:tcBorders>
            <w:hideMark/>
          </w:tcPr>
          <w:p w:rsidR="001F7693" w:rsidRDefault="001F7693">
            <w:pPr>
              <w:jc w:val="center"/>
              <w:rPr>
                <w:b/>
                <w:lang w:val="en-US"/>
              </w:rPr>
            </w:pPr>
          </w:p>
        </w:tc>
        <w:tc>
          <w:tcPr>
            <w:tcW w:w="1268" w:type="dxa"/>
            <w:gridSpan w:val="3"/>
            <w:tcBorders>
              <w:top w:val="nil"/>
              <w:left w:val="nil"/>
              <w:bottom w:val="nil"/>
              <w:right w:val="nil"/>
            </w:tcBorders>
            <w:hideMark/>
          </w:tcPr>
          <w:p w:rsidR="001F7693" w:rsidRDefault="001F7693">
            <w:pPr>
              <w:jc w:val="center"/>
              <w:rPr>
                <w:b/>
                <w:lang w:val="en-US"/>
              </w:rPr>
            </w:pPr>
          </w:p>
        </w:tc>
      </w:tr>
      <w:tr w:rsidR="001F7693" w:rsidTr="00A748A0">
        <w:trPr>
          <w:cantSplit/>
          <w:trHeight w:val="7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1F7693" w:rsidRDefault="001F7693">
            <w:pPr>
              <w:rPr>
                <w:lang w:val="en-US"/>
              </w:rPr>
            </w:pPr>
          </w:p>
        </w:tc>
        <w:tc>
          <w:tcPr>
            <w:tcW w:w="720" w:type="dxa"/>
            <w:tcBorders>
              <w:top w:val="single" w:sz="4" w:space="0" w:color="auto"/>
              <w:left w:val="nil"/>
              <w:bottom w:val="nil"/>
              <w:right w:val="single" w:sz="4" w:space="0" w:color="auto"/>
            </w:tcBorders>
            <w:hideMark/>
          </w:tcPr>
          <w:p w:rsidR="001F7693" w:rsidRDefault="001F7693" w:rsidP="00736646">
            <w:pPr>
              <w:jc w:val="center"/>
              <w:rPr>
                <w:lang w:val="en-US"/>
              </w:rPr>
            </w:pPr>
            <w:r>
              <w:rPr>
                <w:lang w:val="en-US"/>
              </w:rPr>
              <w:t>3</w:t>
            </w:r>
          </w:p>
        </w:tc>
        <w:tc>
          <w:tcPr>
            <w:tcW w:w="4062" w:type="dxa"/>
            <w:gridSpan w:val="2"/>
            <w:tcBorders>
              <w:top w:val="single" w:sz="4" w:space="0" w:color="auto"/>
              <w:left w:val="nil"/>
              <w:bottom w:val="nil"/>
              <w:right w:val="single" w:sz="4" w:space="0" w:color="auto"/>
            </w:tcBorders>
            <w:hideMark/>
          </w:tcPr>
          <w:p w:rsidR="001F7693" w:rsidRDefault="001F7693">
            <w:pPr>
              <w:rPr>
                <w:lang w:val="fr-FR"/>
              </w:rPr>
            </w:pPr>
            <w:r>
              <w:rPr>
                <w:lang w:val="fr-FR"/>
              </w:rPr>
              <w:t>Masa de cel putin 26 tone, dar mai mica de 28 tone</w:t>
            </w:r>
          </w:p>
        </w:tc>
        <w:tc>
          <w:tcPr>
            <w:tcW w:w="1890" w:type="dxa"/>
            <w:gridSpan w:val="2"/>
            <w:tcBorders>
              <w:top w:val="single" w:sz="4" w:space="0" w:color="auto"/>
              <w:left w:val="nil"/>
              <w:bottom w:val="nil"/>
              <w:right w:val="single" w:sz="4" w:space="0" w:color="auto"/>
            </w:tcBorders>
          </w:tcPr>
          <w:p w:rsidR="001F7693" w:rsidRPr="007A1D53" w:rsidRDefault="00270CEE">
            <w:pPr>
              <w:jc w:val="center"/>
              <w:rPr>
                <w:lang w:val="en-US"/>
              </w:rPr>
            </w:pPr>
            <w:r>
              <w:rPr>
                <w:lang w:val="en-US"/>
              </w:rPr>
              <w:t>679</w:t>
            </w:r>
          </w:p>
        </w:tc>
        <w:tc>
          <w:tcPr>
            <w:tcW w:w="1068" w:type="dxa"/>
            <w:tcBorders>
              <w:top w:val="single" w:sz="4" w:space="0" w:color="auto"/>
              <w:left w:val="nil"/>
              <w:bottom w:val="nil"/>
              <w:right w:val="single" w:sz="4" w:space="0" w:color="auto"/>
            </w:tcBorders>
          </w:tcPr>
          <w:p w:rsidR="001F7693" w:rsidRPr="007A1D53" w:rsidRDefault="00270CEE">
            <w:pPr>
              <w:jc w:val="center"/>
              <w:rPr>
                <w:lang w:val="en-US"/>
              </w:rPr>
            </w:pPr>
            <w:r>
              <w:rPr>
                <w:lang w:val="en-US"/>
              </w:rPr>
              <w:t>951</w:t>
            </w:r>
          </w:p>
        </w:tc>
        <w:tc>
          <w:tcPr>
            <w:tcW w:w="698" w:type="dxa"/>
            <w:gridSpan w:val="3"/>
            <w:tcBorders>
              <w:top w:val="nil"/>
              <w:left w:val="single" w:sz="4" w:space="0" w:color="auto"/>
              <w:bottom w:val="nil"/>
              <w:right w:val="nil"/>
            </w:tcBorders>
            <w:hideMark/>
          </w:tcPr>
          <w:p w:rsidR="001F7693" w:rsidRDefault="001F7693">
            <w:pPr>
              <w:jc w:val="center"/>
              <w:rPr>
                <w:b/>
                <w:lang w:val="en-US"/>
              </w:rPr>
            </w:pPr>
          </w:p>
        </w:tc>
        <w:tc>
          <w:tcPr>
            <w:tcW w:w="1268" w:type="dxa"/>
            <w:gridSpan w:val="3"/>
            <w:tcBorders>
              <w:top w:val="nil"/>
              <w:left w:val="nil"/>
              <w:bottom w:val="nil"/>
              <w:right w:val="nil"/>
            </w:tcBorders>
            <w:hideMark/>
          </w:tcPr>
          <w:p w:rsidR="001F7693" w:rsidRDefault="001F7693">
            <w:pPr>
              <w:jc w:val="center"/>
              <w:rPr>
                <w:b/>
                <w:lang w:val="en-US"/>
              </w:rPr>
            </w:pPr>
          </w:p>
        </w:tc>
      </w:tr>
      <w:tr w:rsidR="001F7693" w:rsidTr="00A748A0">
        <w:trPr>
          <w:cantSplit/>
          <w:trHeight w:val="7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1F7693" w:rsidRDefault="001F7693">
            <w:pPr>
              <w:rPr>
                <w:lang w:val="en-US"/>
              </w:rPr>
            </w:pPr>
          </w:p>
        </w:tc>
        <w:tc>
          <w:tcPr>
            <w:tcW w:w="720" w:type="dxa"/>
            <w:tcBorders>
              <w:top w:val="single" w:sz="4" w:space="0" w:color="auto"/>
              <w:left w:val="nil"/>
              <w:bottom w:val="single" w:sz="4" w:space="0" w:color="auto"/>
              <w:right w:val="single" w:sz="4" w:space="0" w:color="auto"/>
            </w:tcBorders>
            <w:hideMark/>
          </w:tcPr>
          <w:p w:rsidR="001F7693" w:rsidRDefault="001F7693" w:rsidP="00736646">
            <w:pPr>
              <w:jc w:val="center"/>
              <w:rPr>
                <w:lang w:val="en-US"/>
              </w:rPr>
            </w:pPr>
            <w:r>
              <w:rPr>
                <w:lang w:val="en-US"/>
              </w:rPr>
              <w:t>4</w:t>
            </w:r>
          </w:p>
        </w:tc>
        <w:tc>
          <w:tcPr>
            <w:tcW w:w="4062" w:type="dxa"/>
            <w:gridSpan w:val="2"/>
            <w:tcBorders>
              <w:top w:val="single" w:sz="4" w:space="0" w:color="auto"/>
              <w:left w:val="nil"/>
              <w:bottom w:val="single" w:sz="4" w:space="0" w:color="auto"/>
              <w:right w:val="single" w:sz="4" w:space="0" w:color="auto"/>
            </w:tcBorders>
            <w:hideMark/>
          </w:tcPr>
          <w:p w:rsidR="001F7693" w:rsidRDefault="001F7693">
            <w:pPr>
              <w:rPr>
                <w:lang w:val="fr-FR"/>
              </w:rPr>
            </w:pPr>
            <w:r>
              <w:rPr>
                <w:lang w:val="fr-FR"/>
              </w:rPr>
              <w:t>Masa de cel putin 28 tone, dar mai mica de 29 tone</w:t>
            </w:r>
          </w:p>
        </w:tc>
        <w:tc>
          <w:tcPr>
            <w:tcW w:w="1890" w:type="dxa"/>
            <w:gridSpan w:val="2"/>
            <w:tcBorders>
              <w:top w:val="single" w:sz="4" w:space="0" w:color="auto"/>
              <w:left w:val="nil"/>
              <w:bottom w:val="single" w:sz="4" w:space="0" w:color="auto"/>
              <w:right w:val="single" w:sz="4" w:space="0" w:color="auto"/>
            </w:tcBorders>
          </w:tcPr>
          <w:p w:rsidR="001F7693" w:rsidRPr="007A1D53" w:rsidRDefault="00270CEE">
            <w:pPr>
              <w:jc w:val="center"/>
              <w:rPr>
                <w:lang w:val="en-US"/>
              </w:rPr>
            </w:pPr>
            <w:r>
              <w:rPr>
                <w:lang w:val="en-US"/>
              </w:rPr>
              <w:t>951</w:t>
            </w:r>
          </w:p>
        </w:tc>
        <w:tc>
          <w:tcPr>
            <w:tcW w:w="1068" w:type="dxa"/>
            <w:tcBorders>
              <w:top w:val="single" w:sz="4" w:space="0" w:color="auto"/>
              <w:left w:val="nil"/>
              <w:bottom w:val="single" w:sz="4" w:space="0" w:color="auto"/>
              <w:right w:val="single" w:sz="4" w:space="0" w:color="auto"/>
            </w:tcBorders>
          </w:tcPr>
          <w:p w:rsidR="001F7693" w:rsidRPr="007A1D53" w:rsidRDefault="00270CEE">
            <w:pPr>
              <w:jc w:val="center"/>
              <w:rPr>
                <w:lang w:val="en-US"/>
              </w:rPr>
            </w:pPr>
            <w:r>
              <w:rPr>
                <w:lang w:val="en-US"/>
              </w:rPr>
              <w:t>1149</w:t>
            </w:r>
          </w:p>
        </w:tc>
        <w:tc>
          <w:tcPr>
            <w:tcW w:w="698" w:type="dxa"/>
            <w:gridSpan w:val="3"/>
            <w:tcBorders>
              <w:top w:val="nil"/>
              <w:left w:val="single" w:sz="4" w:space="0" w:color="auto"/>
              <w:bottom w:val="nil"/>
              <w:right w:val="nil"/>
            </w:tcBorders>
            <w:hideMark/>
          </w:tcPr>
          <w:p w:rsidR="001F7693" w:rsidRDefault="001F7693">
            <w:pPr>
              <w:jc w:val="center"/>
              <w:rPr>
                <w:b/>
                <w:lang w:val="en-US"/>
              </w:rPr>
            </w:pPr>
          </w:p>
        </w:tc>
        <w:tc>
          <w:tcPr>
            <w:tcW w:w="1268" w:type="dxa"/>
            <w:gridSpan w:val="3"/>
            <w:tcBorders>
              <w:top w:val="nil"/>
              <w:left w:val="nil"/>
              <w:bottom w:val="nil"/>
              <w:right w:val="nil"/>
            </w:tcBorders>
            <w:hideMark/>
          </w:tcPr>
          <w:p w:rsidR="001F7693" w:rsidRDefault="001F7693">
            <w:pPr>
              <w:jc w:val="center"/>
              <w:rPr>
                <w:b/>
                <w:lang w:val="en-US"/>
              </w:rPr>
            </w:pPr>
          </w:p>
        </w:tc>
      </w:tr>
      <w:tr w:rsidR="001F7693" w:rsidTr="00A748A0">
        <w:trPr>
          <w:cantSplit/>
          <w:trHeight w:val="7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1F7693" w:rsidRDefault="001F7693">
            <w:pPr>
              <w:rPr>
                <w:lang w:val="en-US"/>
              </w:rPr>
            </w:pPr>
          </w:p>
        </w:tc>
        <w:tc>
          <w:tcPr>
            <w:tcW w:w="720" w:type="dxa"/>
            <w:tcBorders>
              <w:top w:val="single" w:sz="4" w:space="0" w:color="auto"/>
              <w:left w:val="nil"/>
              <w:bottom w:val="single" w:sz="4" w:space="0" w:color="auto"/>
              <w:right w:val="single" w:sz="4" w:space="0" w:color="auto"/>
            </w:tcBorders>
            <w:hideMark/>
          </w:tcPr>
          <w:p w:rsidR="001F7693" w:rsidRDefault="001F7693" w:rsidP="00736646">
            <w:pPr>
              <w:jc w:val="center"/>
              <w:rPr>
                <w:lang w:val="en-US"/>
              </w:rPr>
            </w:pPr>
            <w:r>
              <w:rPr>
                <w:lang w:val="en-US"/>
              </w:rPr>
              <w:t>5</w:t>
            </w:r>
          </w:p>
        </w:tc>
        <w:tc>
          <w:tcPr>
            <w:tcW w:w="4062" w:type="dxa"/>
            <w:gridSpan w:val="2"/>
            <w:tcBorders>
              <w:top w:val="single" w:sz="4" w:space="0" w:color="auto"/>
              <w:left w:val="nil"/>
              <w:bottom w:val="single" w:sz="4" w:space="0" w:color="auto"/>
              <w:right w:val="single" w:sz="4" w:space="0" w:color="auto"/>
            </w:tcBorders>
            <w:hideMark/>
          </w:tcPr>
          <w:p w:rsidR="001F7693" w:rsidRDefault="001F7693">
            <w:pPr>
              <w:rPr>
                <w:lang w:val="fr-FR"/>
              </w:rPr>
            </w:pPr>
            <w:r>
              <w:rPr>
                <w:lang w:val="fr-FR"/>
              </w:rPr>
              <w:t>Masa de cel putin 29 tone, dar mai mica de 31 tone</w:t>
            </w:r>
          </w:p>
        </w:tc>
        <w:tc>
          <w:tcPr>
            <w:tcW w:w="1890" w:type="dxa"/>
            <w:gridSpan w:val="2"/>
            <w:tcBorders>
              <w:top w:val="single" w:sz="4" w:space="0" w:color="auto"/>
              <w:left w:val="nil"/>
              <w:bottom w:val="single" w:sz="4" w:space="0" w:color="auto"/>
              <w:right w:val="single" w:sz="4" w:space="0" w:color="auto"/>
            </w:tcBorders>
          </w:tcPr>
          <w:p w:rsidR="001F7693" w:rsidRPr="007A1D53" w:rsidRDefault="00270CEE">
            <w:pPr>
              <w:jc w:val="center"/>
              <w:rPr>
                <w:lang w:val="en-US"/>
              </w:rPr>
            </w:pPr>
            <w:r>
              <w:rPr>
                <w:lang w:val="en-US"/>
              </w:rPr>
              <w:t>1149</w:t>
            </w:r>
          </w:p>
        </w:tc>
        <w:tc>
          <w:tcPr>
            <w:tcW w:w="1068" w:type="dxa"/>
            <w:tcBorders>
              <w:top w:val="single" w:sz="4" w:space="0" w:color="auto"/>
              <w:left w:val="nil"/>
              <w:bottom w:val="single" w:sz="4" w:space="0" w:color="auto"/>
              <w:right w:val="single" w:sz="4" w:space="0" w:color="auto"/>
            </w:tcBorders>
          </w:tcPr>
          <w:p w:rsidR="001F7693" w:rsidRPr="007A1D53" w:rsidRDefault="00270CEE">
            <w:pPr>
              <w:jc w:val="center"/>
              <w:rPr>
                <w:lang w:val="en-US"/>
              </w:rPr>
            </w:pPr>
            <w:r>
              <w:rPr>
                <w:lang w:val="en-US"/>
              </w:rPr>
              <w:t>1887</w:t>
            </w:r>
          </w:p>
        </w:tc>
        <w:tc>
          <w:tcPr>
            <w:tcW w:w="698" w:type="dxa"/>
            <w:gridSpan w:val="3"/>
            <w:tcBorders>
              <w:top w:val="nil"/>
              <w:left w:val="single" w:sz="4" w:space="0" w:color="auto"/>
              <w:bottom w:val="nil"/>
              <w:right w:val="nil"/>
            </w:tcBorders>
            <w:hideMark/>
          </w:tcPr>
          <w:p w:rsidR="001F7693" w:rsidRDefault="001F7693">
            <w:pPr>
              <w:jc w:val="center"/>
              <w:rPr>
                <w:b/>
                <w:lang w:val="en-US"/>
              </w:rPr>
            </w:pPr>
          </w:p>
        </w:tc>
        <w:tc>
          <w:tcPr>
            <w:tcW w:w="1268" w:type="dxa"/>
            <w:gridSpan w:val="3"/>
            <w:tcBorders>
              <w:top w:val="nil"/>
              <w:left w:val="nil"/>
              <w:bottom w:val="nil"/>
              <w:right w:val="nil"/>
            </w:tcBorders>
            <w:hideMark/>
          </w:tcPr>
          <w:p w:rsidR="001F7693" w:rsidRDefault="001F7693">
            <w:pPr>
              <w:jc w:val="center"/>
              <w:rPr>
                <w:b/>
                <w:lang w:val="en-US"/>
              </w:rPr>
            </w:pPr>
          </w:p>
        </w:tc>
      </w:tr>
      <w:tr w:rsidR="001F7693" w:rsidTr="00A748A0">
        <w:trPr>
          <w:cantSplit/>
          <w:trHeight w:val="7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1F7693" w:rsidRDefault="001F7693">
            <w:pPr>
              <w:rPr>
                <w:lang w:val="en-US"/>
              </w:rPr>
            </w:pPr>
          </w:p>
        </w:tc>
        <w:tc>
          <w:tcPr>
            <w:tcW w:w="720" w:type="dxa"/>
            <w:tcBorders>
              <w:top w:val="single" w:sz="4" w:space="0" w:color="auto"/>
              <w:left w:val="nil"/>
              <w:bottom w:val="single" w:sz="4" w:space="0" w:color="auto"/>
              <w:right w:val="single" w:sz="4" w:space="0" w:color="auto"/>
            </w:tcBorders>
            <w:hideMark/>
          </w:tcPr>
          <w:p w:rsidR="001F7693" w:rsidRDefault="001F7693" w:rsidP="00736646">
            <w:pPr>
              <w:jc w:val="center"/>
              <w:rPr>
                <w:lang w:val="en-US"/>
              </w:rPr>
            </w:pPr>
            <w:r>
              <w:rPr>
                <w:lang w:val="en-US"/>
              </w:rPr>
              <w:t>6</w:t>
            </w:r>
          </w:p>
        </w:tc>
        <w:tc>
          <w:tcPr>
            <w:tcW w:w="4062" w:type="dxa"/>
            <w:gridSpan w:val="2"/>
            <w:tcBorders>
              <w:top w:val="single" w:sz="4" w:space="0" w:color="auto"/>
              <w:left w:val="nil"/>
              <w:bottom w:val="single" w:sz="4" w:space="0" w:color="auto"/>
              <w:right w:val="single" w:sz="4" w:space="0" w:color="auto"/>
            </w:tcBorders>
            <w:hideMark/>
          </w:tcPr>
          <w:p w:rsidR="001F7693" w:rsidRDefault="001F7693">
            <w:pPr>
              <w:rPr>
                <w:lang w:val="fr-FR"/>
              </w:rPr>
            </w:pPr>
            <w:r>
              <w:rPr>
                <w:lang w:val="fr-FR"/>
              </w:rPr>
              <w:t>Masa de cel putin 31 tone, dar mai mica de 33 tone</w:t>
            </w:r>
          </w:p>
        </w:tc>
        <w:tc>
          <w:tcPr>
            <w:tcW w:w="1890" w:type="dxa"/>
            <w:gridSpan w:val="2"/>
            <w:tcBorders>
              <w:top w:val="single" w:sz="4" w:space="0" w:color="auto"/>
              <w:left w:val="nil"/>
              <w:bottom w:val="single" w:sz="4" w:space="0" w:color="auto"/>
              <w:right w:val="single" w:sz="4" w:space="0" w:color="auto"/>
            </w:tcBorders>
          </w:tcPr>
          <w:p w:rsidR="001F7693" w:rsidRPr="007A1D53" w:rsidRDefault="00270CEE">
            <w:pPr>
              <w:jc w:val="center"/>
              <w:rPr>
                <w:lang w:val="en-US"/>
              </w:rPr>
            </w:pPr>
            <w:r>
              <w:rPr>
                <w:lang w:val="en-US"/>
              </w:rPr>
              <w:t>1887</w:t>
            </w:r>
          </w:p>
        </w:tc>
        <w:tc>
          <w:tcPr>
            <w:tcW w:w="1068" w:type="dxa"/>
            <w:tcBorders>
              <w:top w:val="single" w:sz="4" w:space="0" w:color="auto"/>
              <w:left w:val="nil"/>
              <w:bottom w:val="single" w:sz="4" w:space="0" w:color="auto"/>
              <w:right w:val="single" w:sz="4" w:space="0" w:color="auto"/>
            </w:tcBorders>
          </w:tcPr>
          <w:p w:rsidR="001F7693" w:rsidRPr="007A1D53" w:rsidRDefault="00270CEE">
            <w:pPr>
              <w:jc w:val="center"/>
              <w:rPr>
                <w:lang w:val="en-US"/>
              </w:rPr>
            </w:pPr>
            <w:r>
              <w:rPr>
                <w:lang w:val="en-US"/>
              </w:rPr>
              <w:t>2619</w:t>
            </w:r>
          </w:p>
        </w:tc>
        <w:tc>
          <w:tcPr>
            <w:tcW w:w="698" w:type="dxa"/>
            <w:gridSpan w:val="3"/>
            <w:tcBorders>
              <w:top w:val="nil"/>
              <w:left w:val="single" w:sz="4" w:space="0" w:color="auto"/>
              <w:bottom w:val="nil"/>
              <w:right w:val="nil"/>
            </w:tcBorders>
            <w:hideMark/>
          </w:tcPr>
          <w:p w:rsidR="001F7693" w:rsidRDefault="001F7693">
            <w:pPr>
              <w:jc w:val="center"/>
              <w:rPr>
                <w:b/>
                <w:lang w:val="en-US"/>
              </w:rPr>
            </w:pPr>
          </w:p>
        </w:tc>
        <w:tc>
          <w:tcPr>
            <w:tcW w:w="1268" w:type="dxa"/>
            <w:gridSpan w:val="3"/>
            <w:tcBorders>
              <w:top w:val="nil"/>
              <w:left w:val="nil"/>
              <w:bottom w:val="nil"/>
              <w:right w:val="nil"/>
            </w:tcBorders>
            <w:hideMark/>
          </w:tcPr>
          <w:p w:rsidR="001F7693" w:rsidRDefault="001F7693">
            <w:pPr>
              <w:jc w:val="center"/>
              <w:rPr>
                <w:b/>
                <w:lang w:val="en-US"/>
              </w:rPr>
            </w:pPr>
          </w:p>
        </w:tc>
      </w:tr>
      <w:tr w:rsidR="001F7693" w:rsidTr="00A748A0">
        <w:trPr>
          <w:cantSplit/>
          <w:trHeight w:val="7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1F7693" w:rsidRDefault="001F7693">
            <w:pPr>
              <w:rPr>
                <w:lang w:val="en-US"/>
              </w:rPr>
            </w:pPr>
          </w:p>
        </w:tc>
        <w:tc>
          <w:tcPr>
            <w:tcW w:w="720" w:type="dxa"/>
            <w:tcBorders>
              <w:top w:val="single" w:sz="4" w:space="0" w:color="auto"/>
              <w:left w:val="nil"/>
              <w:bottom w:val="single" w:sz="4" w:space="0" w:color="auto"/>
              <w:right w:val="single" w:sz="4" w:space="0" w:color="auto"/>
            </w:tcBorders>
            <w:hideMark/>
          </w:tcPr>
          <w:p w:rsidR="001F7693" w:rsidRDefault="001F7693" w:rsidP="00736646">
            <w:pPr>
              <w:jc w:val="center"/>
              <w:rPr>
                <w:lang w:val="en-US"/>
              </w:rPr>
            </w:pPr>
            <w:r>
              <w:rPr>
                <w:lang w:val="en-US"/>
              </w:rPr>
              <w:t>7</w:t>
            </w:r>
          </w:p>
        </w:tc>
        <w:tc>
          <w:tcPr>
            <w:tcW w:w="4062" w:type="dxa"/>
            <w:gridSpan w:val="2"/>
            <w:tcBorders>
              <w:top w:val="single" w:sz="4" w:space="0" w:color="auto"/>
              <w:left w:val="nil"/>
              <w:bottom w:val="single" w:sz="4" w:space="0" w:color="auto"/>
              <w:right w:val="single" w:sz="4" w:space="0" w:color="auto"/>
            </w:tcBorders>
            <w:hideMark/>
          </w:tcPr>
          <w:p w:rsidR="001F7693" w:rsidRDefault="001F7693">
            <w:pPr>
              <w:rPr>
                <w:lang w:val="fr-FR"/>
              </w:rPr>
            </w:pPr>
            <w:r>
              <w:rPr>
                <w:lang w:val="fr-FR"/>
              </w:rPr>
              <w:t>Masa de cel putin 33 tone, dar mai mica de 36 tone</w:t>
            </w:r>
          </w:p>
        </w:tc>
        <w:tc>
          <w:tcPr>
            <w:tcW w:w="1890" w:type="dxa"/>
            <w:gridSpan w:val="2"/>
            <w:tcBorders>
              <w:top w:val="single" w:sz="4" w:space="0" w:color="auto"/>
              <w:left w:val="nil"/>
              <w:bottom w:val="single" w:sz="4" w:space="0" w:color="auto"/>
              <w:right w:val="single" w:sz="4" w:space="0" w:color="auto"/>
            </w:tcBorders>
          </w:tcPr>
          <w:p w:rsidR="001F7693" w:rsidRPr="007A1D53" w:rsidRDefault="00270CEE">
            <w:pPr>
              <w:jc w:val="center"/>
              <w:rPr>
                <w:lang w:val="en-US"/>
              </w:rPr>
            </w:pPr>
            <w:r>
              <w:rPr>
                <w:lang w:val="en-US"/>
              </w:rPr>
              <w:t>2619</w:t>
            </w:r>
          </w:p>
        </w:tc>
        <w:tc>
          <w:tcPr>
            <w:tcW w:w="1068" w:type="dxa"/>
            <w:tcBorders>
              <w:top w:val="single" w:sz="4" w:space="0" w:color="auto"/>
              <w:left w:val="nil"/>
              <w:bottom w:val="single" w:sz="4" w:space="0" w:color="auto"/>
              <w:right w:val="single" w:sz="4" w:space="0" w:color="auto"/>
            </w:tcBorders>
          </w:tcPr>
          <w:p w:rsidR="001F7693" w:rsidRPr="007A1D53" w:rsidRDefault="00270CEE">
            <w:pPr>
              <w:jc w:val="center"/>
              <w:rPr>
                <w:lang w:val="en-US"/>
              </w:rPr>
            </w:pPr>
            <w:r>
              <w:rPr>
                <w:lang w:val="en-US"/>
              </w:rPr>
              <w:t>3976</w:t>
            </w:r>
          </w:p>
        </w:tc>
        <w:tc>
          <w:tcPr>
            <w:tcW w:w="698" w:type="dxa"/>
            <w:gridSpan w:val="3"/>
            <w:tcBorders>
              <w:top w:val="nil"/>
              <w:left w:val="single" w:sz="4" w:space="0" w:color="auto"/>
              <w:bottom w:val="nil"/>
              <w:right w:val="nil"/>
            </w:tcBorders>
            <w:hideMark/>
          </w:tcPr>
          <w:p w:rsidR="001F7693" w:rsidRDefault="001F7693">
            <w:pPr>
              <w:jc w:val="center"/>
              <w:rPr>
                <w:b/>
                <w:lang w:val="en-US"/>
              </w:rPr>
            </w:pPr>
          </w:p>
        </w:tc>
        <w:tc>
          <w:tcPr>
            <w:tcW w:w="1268" w:type="dxa"/>
            <w:gridSpan w:val="3"/>
            <w:tcBorders>
              <w:top w:val="nil"/>
              <w:left w:val="nil"/>
              <w:bottom w:val="nil"/>
              <w:right w:val="nil"/>
            </w:tcBorders>
            <w:hideMark/>
          </w:tcPr>
          <w:p w:rsidR="001F7693" w:rsidRDefault="001F7693">
            <w:pPr>
              <w:jc w:val="center"/>
              <w:rPr>
                <w:b/>
                <w:lang w:val="en-US"/>
              </w:rPr>
            </w:pPr>
          </w:p>
        </w:tc>
      </w:tr>
      <w:tr w:rsidR="00BE4399" w:rsidTr="00BE4399">
        <w:trPr>
          <w:cantSplit/>
          <w:trHeight w:val="51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BE4399" w:rsidRDefault="00BE4399">
            <w:pPr>
              <w:rPr>
                <w:lang w:val="en-US"/>
              </w:rPr>
            </w:pPr>
          </w:p>
        </w:tc>
        <w:tc>
          <w:tcPr>
            <w:tcW w:w="720" w:type="dxa"/>
            <w:tcBorders>
              <w:top w:val="single" w:sz="4" w:space="0" w:color="auto"/>
              <w:left w:val="nil"/>
              <w:bottom w:val="single" w:sz="4" w:space="0" w:color="auto"/>
              <w:right w:val="single" w:sz="4" w:space="0" w:color="auto"/>
            </w:tcBorders>
            <w:hideMark/>
          </w:tcPr>
          <w:p w:rsidR="00BE4399" w:rsidRDefault="00BE4399" w:rsidP="00736646">
            <w:pPr>
              <w:jc w:val="center"/>
              <w:rPr>
                <w:lang w:val="en-US"/>
              </w:rPr>
            </w:pPr>
            <w:r>
              <w:rPr>
                <w:lang w:val="en-US"/>
              </w:rPr>
              <w:t>8</w:t>
            </w:r>
          </w:p>
        </w:tc>
        <w:tc>
          <w:tcPr>
            <w:tcW w:w="4062" w:type="dxa"/>
            <w:gridSpan w:val="2"/>
            <w:tcBorders>
              <w:top w:val="single" w:sz="4" w:space="0" w:color="auto"/>
              <w:left w:val="nil"/>
              <w:bottom w:val="single" w:sz="4" w:space="0" w:color="auto"/>
              <w:right w:val="single" w:sz="4" w:space="0" w:color="auto"/>
            </w:tcBorders>
            <w:hideMark/>
          </w:tcPr>
          <w:p w:rsidR="00BE4399" w:rsidRDefault="00BE4399">
            <w:pPr>
              <w:rPr>
                <w:lang w:val="en-US"/>
              </w:rPr>
            </w:pPr>
            <w:r>
              <w:rPr>
                <w:lang w:val="en-US"/>
              </w:rPr>
              <w:t>Masa de cel putin 36 tone, dar mai mica de 38 tone</w:t>
            </w:r>
          </w:p>
        </w:tc>
        <w:tc>
          <w:tcPr>
            <w:tcW w:w="1890" w:type="dxa"/>
            <w:gridSpan w:val="2"/>
            <w:tcBorders>
              <w:top w:val="single" w:sz="4" w:space="0" w:color="auto"/>
              <w:left w:val="nil"/>
              <w:bottom w:val="single" w:sz="4" w:space="0" w:color="auto"/>
              <w:right w:val="single" w:sz="4" w:space="0" w:color="auto"/>
            </w:tcBorders>
          </w:tcPr>
          <w:p w:rsidR="00BE4399" w:rsidRPr="007A1D53" w:rsidRDefault="00270CEE" w:rsidP="00773543">
            <w:pPr>
              <w:jc w:val="center"/>
              <w:rPr>
                <w:lang w:val="en-US"/>
              </w:rPr>
            </w:pPr>
            <w:r>
              <w:rPr>
                <w:lang w:val="en-US"/>
              </w:rPr>
              <w:t>2619</w:t>
            </w:r>
          </w:p>
        </w:tc>
        <w:tc>
          <w:tcPr>
            <w:tcW w:w="1068" w:type="dxa"/>
            <w:tcBorders>
              <w:top w:val="single" w:sz="4" w:space="0" w:color="auto"/>
              <w:left w:val="nil"/>
              <w:bottom w:val="single" w:sz="4" w:space="0" w:color="auto"/>
              <w:right w:val="single" w:sz="4" w:space="0" w:color="auto"/>
            </w:tcBorders>
          </w:tcPr>
          <w:p w:rsidR="00BE4399" w:rsidRPr="007A1D53" w:rsidRDefault="00270CEE" w:rsidP="00773543">
            <w:pPr>
              <w:jc w:val="center"/>
              <w:rPr>
                <w:lang w:val="en-US"/>
              </w:rPr>
            </w:pPr>
            <w:r>
              <w:rPr>
                <w:lang w:val="en-US"/>
              </w:rPr>
              <w:t>3976</w:t>
            </w:r>
          </w:p>
        </w:tc>
        <w:tc>
          <w:tcPr>
            <w:tcW w:w="698" w:type="dxa"/>
            <w:gridSpan w:val="3"/>
            <w:tcBorders>
              <w:top w:val="nil"/>
              <w:left w:val="single" w:sz="4" w:space="0" w:color="auto"/>
              <w:bottom w:val="nil"/>
              <w:right w:val="nil"/>
            </w:tcBorders>
            <w:hideMark/>
          </w:tcPr>
          <w:p w:rsidR="00BE4399" w:rsidRDefault="00BE4399">
            <w:pPr>
              <w:jc w:val="center"/>
              <w:rPr>
                <w:b/>
                <w:lang w:val="en-US"/>
              </w:rPr>
            </w:pPr>
          </w:p>
        </w:tc>
        <w:tc>
          <w:tcPr>
            <w:tcW w:w="1268" w:type="dxa"/>
            <w:gridSpan w:val="3"/>
            <w:tcBorders>
              <w:top w:val="nil"/>
              <w:left w:val="nil"/>
              <w:bottom w:val="nil"/>
              <w:right w:val="nil"/>
            </w:tcBorders>
            <w:hideMark/>
          </w:tcPr>
          <w:p w:rsidR="00BE4399" w:rsidRDefault="00BE4399">
            <w:pPr>
              <w:jc w:val="center"/>
              <w:rPr>
                <w:b/>
                <w:lang w:val="en-US"/>
              </w:rPr>
            </w:pPr>
          </w:p>
        </w:tc>
      </w:tr>
      <w:tr w:rsidR="00BE4399" w:rsidTr="00BE4399">
        <w:trPr>
          <w:cantSplit/>
          <w:trHeight w:val="30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BE4399" w:rsidRDefault="00BE4399">
            <w:pPr>
              <w:rPr>
                <w:lang w:val="en-US"/>
              </w:rPr>
            </w:pPr>
          </w:p>
        </w:tc>
        <w:tc>
          <w:tcPr>
            <w:tcW w:w="720" w:type="dxa"/>
            <w:tcBorders>
              <w:top w:val="single" w:sz="4" w:space="0" w:color="auto"/>
              <w:left w:val="nil"/>
              <w:bottom w:val="single" w:sz="4" w:space="0" w:color="auto"/>
              <w:right w:val="single" w:sz="4" w:space="0" w:color="auto"/>
            </w:tcBorders>
            <w:hideMark/>
          </w:tcPr>
          <w:p w:rsidR="00BE4399" w:rsidRDefault="00BE4399" w:rsidP="00736646">
            <w:pPr>
              <w:jc w:val="center"/>
              <w:rPr>
                <w:lang w:val="en-US"/>
              </w:rPr>
            </w:pPr>
            <w:r>
              <w:rPr>
                <w:lang w:val="en-US"/>
              </w:rPr>
              <w:t>9</w:t>
            </w:r>
          </w:p>
        </w:tc>
        <w:tc>
          <w:tcPr>
            <w:tcW w:w="4062" w:type="dxa"/>
            <w:gridSpan w:val="2"/>
            <w:tcBorders>
              <w:top w:val="single" w:sz="4" w:space="0" w:color="auto"/>
              <w:left w:val="nil"/>
              <w:bottom w:val="single" w:sz="4" w:space="0" w:color="auto"/>
              <w:right w:val="single" w:sz="4" w:space="0" w:color="auto"/>
            </w:tcBorders>
            <w:hideMark/>
          </w:tcPr>
          <w:p w:rsidR="00BE4399" w:rsidRDefault="00BE4399">
            <w:pPr>
              <w:rPr>
                <w:lang w:val="en-US"/>
              </w:rPr>
            </w:pPr>
            <w:r>
              <w:rPr>
                <w:lang w:val="en-US"/>
              </w:rPr>
              <w:t>Masa de cel putin 38 tone</w:t>
            </w:r>
          </w:p>
        </w:tc>
        <w:tc>
          <w:tcPr>
            <w:tcW w:w="1890" w:type="dxa"/>
            <w:gridSpan w:val="2"/>
            <w:tcBorders>
              <w:top w:val="single" w:sz="4" w:space="0" w:color="auto"/>
              <w:left w:val="nil"/>
              <w:bottom w:val="single" w:sz="4" w:space="0" w:color="auto"/>
              <w:right w:val="single" w:sz="4" w:space="0" w:color="auto"/>
            </w:tcBorders>
          </w:tcPr>
          <w:p w:rsidR="00BE4399" w:rsidRPr="007A1D53" w:rsidRDefault="00270CEE" w:rsidP="00773543">
            <w:pPr>
              <w:jc w:val="center"/>
              <w:rPr>
                <w:lang w:val="en-US"/>
              </w:rPr>
            </w:pPr>
            <w:r>
              <w:rPr>
                <w:lang w:val="en-US"/>
              </w:rPr>
              <w:t>2619</w:t>
            </w:r>
          </w:p>
        </w:tc>
        <w:tc>
          <w:tcPr>
            <w:tcW w:w="1068" w:type="dxa"/>
            <w:tcBorders>
              <w:top w:val="single" w:sz="4" w:space="0" w:color="auto"/>
              <w:left w:val="nil"/>
              <w:bottom w:val="single" w:sz="4" w:space="0" w:color="auto"/>
              <w:right w:val="single" w:sz="4" w:space="0" w:color="auto"/>
            </w:tcBorders>
          </w:tcPr>
          <w:p w:rsidR="00BE4399" w:rsidRPr="007A1D53" w:rsidRDefault="00270CEE" w:rsidP="00773543">
            <w:pPr>
              <w:jc w:val="center"/>
              <w:rPr>
                <w:lang w:val="en-US"/>
              </w:rPr>
            </w:pPr>
            <w:r>
              <w:rPr>
                <w:lang w:val="en-US"/>
              </w:rPr>
              <w:t>3976</w:t>
            </w:r>
          </w:p>
        </w:tc>
        <w:tc>
          <w:tcPr>
            <w:tcW w:w="698" w:type="dxa"/>
            <w:gridSpan w:val="3"/>
            <w:tcBorders>
              <w:top w:val="nil"/>
              <w:left w:val="single" w:sz="4" w:space="0" w:color="auto"/>
              <w:bottom w:val="nil"/>
              <w:right w:val="nil"/>
            </w:tcBorders>
            <w:hideMark/>
          </w:tcPr>
          <w:p w:rsidR="00BE4399" w:rsidRDefault="00BE4399">
            <w:pPr>
              <w:jc w:val="center"/>
              <w:rPr>
                <w:b/>
                <w:lang w:val="en-US"/>
              </w:rPr>
            </w:pPr>
          </w:p>
        </w:tc>
        <w:tc>
          <w:tcPr>
            <w:tcW w:w="1268" w:type="dxa"/>
            <w:gridSpan w:val="3"/>
            <w:tcBorders>
              <w:top w:val="nil"/>
              <w:left w:val="nil"/>
              <w:bottom w:val="nil"/>
              <w:right w:val="nil"/>
            </w:tcBorders>
            <w:hideMark/>
          </w:tcPr>
          <w:p w:rsidR="00BE4399" w:rsidRDefault="00BE4399">
            <w:pPr>
              <w:jc w:val="center"/>
              <w:rPr>
                <w:b/>
                <w:lang w:val="en-US"/>
              </w:rPr>
            </w:pPr>
          </w:p>
        </w:tc>
      </w:tr>
      <w:tr w:rsidR="00BE4399" w:rsidTr="00A748A0">
        <w:trPr>
          <w:gridAfter w:val="2"/>
          <w:wAfter w:w="462" w:type="dxa"/>
          <w:cantSplit/>
          <w:trHeight w:val="70"/>
        </w:trPr>
        <w:tc>
          <w:tcPr>
            <w:tcW w:w="630" w:type="dxa"/>
            <w:tcBorders>
              <w:top w:val="single" w:sz="4" w:space="0" w:color="auto"/>
              <w:left w:val="single" w:sz="4" w:space="0" w:color="auto"/>
              <w:bottom w:val="single" w:sz="4" w:space="0" w:color="auto"/>
              <w:right w:val="single" w:sz="4" w:space="0" w:color="auto"/>
            </w:tcBorders>
            <w:hideMark/>
          </w:tcPr>
          <w:p w:rsidR="00BE4399" w:rsidRDefault="00BE4399">
            <w:pPr>
              <w:rPr>
                <w:lang w:val="en-US"/>
              </w:rPr>
            </w:pPr>
            <w:r>
              <w:rPr>
                <w:lang w:val="en-US"/>
              </w:rPr>
              <w:lastRenderedPageBreak/>
              <w:t>III</w:t>
            </w:r>
          </w:p>
        </w:tc>
        <w:tc>
          <w:tcPr>
            <w:tcW w:w="4770" w:type="dxa"/>
            <w:gridSpan w:val="2"/>
            <w:tcBorders>
              <w:top w:val="single" w:sz="4" w:space="0" w:color="auto"/>
              <w:left w:val="single" w:sz="4" w:space="0" w:color="auto"/>
              <w:bottom w:val="single" w:sz="4" w:space="0" w:color="auto"/>
              <w:right w:val="single" w:sz="4" w:space="0" w:color="auto"/>
            </w:tcBorders>
            <w:hideMark/>
          </w:tcPr>
          <w:p w:rsidR="00BE4399" w:rsidRPr="003F5580" w:rsidRDefault="00BE4399">
            <w:pPr>
              <w:pStyle w:val="Heading5"/>
              <w:jc w:val="center"/>
              <w:rPr>
                <w:i w:val="0"/>
              </w:rPr>
            </w:pPr>
            <w:r w:rsidRPr="003F5580">
              <w:rPr>
                <w:i w:val="0"/>
              </w:rPr>
              <w:t>Vehicule cu 2+3 axe</w:t>
            </w:r>
          </w:p>
        </w:tc>
        <w:tc>
          <w:tcPr>
            <w:tcW w:w="1890" w:type="dxa"/>
            <w:gridSpan w:val="2"/>
            <w:tcBorders>
              <w:top w:val="single" w:sz="4" w:space="0" w:color="auto"/>
              <w:left w:val="nil"/>
              <w:bottom w:val="single" w:sz="4" w:space="0" w:color="auto"/>
              <w:right w:val="single" w:sz="4" w:space="0" w:color="auto"/>
            </w:tcBorders>
          </w:tcPr>
          <w:p w:rsidR="00BE4399" w:rsidRPr="007A1D53" w:rsidRDefault="00BE4399">
            <w:pPr>
              <w:jc w:val="center"/>
              <w:rPr>
                <w:lang w:val="en-US"/>
              </w:rPr>
            </w:pPr>
          </w:p>
        </w:tc>
        <w:tc>
          <w:tcPr>
            <w:tcW w:w="1080" w:type="dxa"/>
            <w:gridSpan w:val="2"/>
            <w:tcBorders>
              <w:top w:val="single" w:sz="4" w:space="0" w:color="auto"/>
              <w:left w:val="nil"/>
              <w:bottom w:val="single" w:sz="4" w:space="0" w:color="auto"/>
              <w:right w:val="single" w:sz="4" w:space="0" w:color="auto"/>
            </w:tcBorders>
          </w:tcPr>
          <w:p w:rsidR="00BE4399" w:rsidRPr="007A1D53" w:rsidRDefault="00BE4399">
            <w:pPr>
              <w:jc w:val="center"/>
              <w:rPr>
                <w:lang w:val="en-US"/>
              </w:rPr>
            </w:pPr>
          </w:p>
        </w:tc>
        <w:tc>
          <w:tcPr>
            <w:tcW w:w="236" w:type="dxa"/>
            <w:tcBorders>
              <w:top w:val="nil"/>
              <w:left w:val="single" w:sz="4" w:space="0" w:color="auto"/>
              <w:bottom w:val="nil"/>
              <w:right w:val="nil"/>
            </w:tcBorders>
            <w:hideMark/>
          </w:tcPr>
          <w:p w:rsidR="00BE4399" w:rsidRDefault="00BE4399">
            <w:pPr>
              <w:jc w:val="center"/>
              <w:rPr>
                <w:b/>
                <w:lang w:val="en-US"/>
              </w:rPr>
            </w:pPr>
          </w:p>
        </w:tc>
        <w:tc>
          <w:tcPr>
            <w:tcW w:w="1268" w:type="dxa"/>
            <w:gridSpan w:val="3"/>
            <w:tcBorders>
              <w:top w:val="nil"/>
              <w:left w:val="nil"/>
              <w:bottom w:val="nil"/>
              <w:right w:val="nil"/>
            </w:tcBorders>
            <w:hideMark/>
          </w:tcPr>
          <w:p w:rsidR="00BE4399" w:rsidRDefault="00BE4399">
            <w:pPr>
              <w:jc w:val="center"/>
              <w:rPr>
                <w:b/>
                <w:lang w:val="en-US"/>
              </w:rPr>
            </w:pPr>
          </w:p>
        </w:tc>
      </w:tr>
      <w:tr w:rsidR="00BE4399" w:rsidTr="00BE4399">
        <w:trPr>
          <w:cantSplit/>
          <w:trHeight w:val="435"/>
        </w:trPr>
        <w:tc>
          <w:tcPr>
            <w:tcW w:w="630" w:type="dxa"/>
            <w:vMerge w:val="restart"/>
            <w:tcBorders>
              <w:top w:val="single" w:sz="4" w:space="0" w:color="auto"/>
              <w:left w:val="single" w:sz="4" w:space="0" w:color="auto"/>
              <w:bottom w:val="single" w:sz="4" w:space="0" w:color="auto"/>
              <w:right w:val="single" w:sz="4" w:space="0" w:color="auto"/>
            </w:tcBorders>
          </w:tcPr>
          <w:p w:rsidR="00BE4399" w:rsidRDefault="00BE4399">
            <w:pPr>
              <w:rPr>
                <w:lang w:val="en-US"/>
              </w:rPr>
            </w:pPr>
          </w:p>
        </w:tc>
        <w:tc>
          <w:tcPr>
            <w:tcW w:w="720" w:type="dxa"/>
            <w:tcBorders>
              <w:top w:val="single" w:sz="4" w:space="0" w:color="auto"/>
              <w:left w:val="nil"/>
              <w:bottom w:val="single" w:sz="4" w:space="0" w:color="auto"/>
              <w:right w:val="single" w:sz="4" w:space="0" w:color="auto"/>
            </w:tcBorders>
            <w:hideMark/>
          </w:tcPr>
          <w:p w:rsidR="00BE4399" w:rsidRDefault="00BE4399">
            <w:pPr>
              <w:rPr>
                <w:lang w:val="en-US"/>
              </w:rPr>
            </w:pPr>
            <w:r>
              <w:rPr>
                <w:lang w:val="en-US"/>
              </w:rPr>
              <w:t>1</w:t>
            </w:r>
          </w:p>
        </w:tc>
        <w:tc>
          <w:tcPr>
            <w:tcW w:w="4062" w:type="dxa"/>
            <w:gridSpan w:val="2"/>
            <w:tcBorders>
              <w:top w:val="single" w:sz="4" w:space="0" w:color="auto"/>
              <w:left w:val="nil"/>
              <w:bottom w:val="single" w:sz="4" w:space="0" w:color="auto"/>
              <w:right w:val="single" w:sz="4" w:space="0" w:color="auto"/>
            </w:tcBorders>
            <w:hideMark/>
          </w:tcPr>
          <w:p w:rsidR="00BE4399" w:rsidRDefault="00BE4399">
            <w:pPr>
              <w:rPr>
                <w:lang w:val="fr-FR"/>
              </w:rPr>
            </w:pPr>
            <w:r>
              <w:rPr>
                <w:lang w:val="fr-FR"/>
              </w:rPr>
              <w:t>Masa de cel putin 36 tone, dar mai mica de 38 tone</w:t>
            </w:r>
          </w:p>
        </w:tc>
        <w:tc>
          <w:tcPr>
            <w:tcW w:w="1890" w:type="dxa"/>
            <w:gridSpan w:val="2"/>
            <w:tcBorders>
              <w:top w:val="single" w:sz="4" w:space="0" w:color="auto"/>
              <w:left w:val="nil"/>
              <w:bottom w:val="single" w:sz="4" w:space="0" w:color="auto"/>
              <w:right w:val="single" w:sz="4" w:space="0" w:color="auto"/>
            </w:tcBorders>
          </w:tcPr>
          <w:p w:rsidR="00BE4399" w:rsidRPr="007A1D53" w:rsidRDefault="00270CEE">
            <w:pPr>
              <w:jc w:val="center"/>
              <w:rPr>
                <w:lang w:val="en-US"/>
              </w:rPr>
            </w:pPr>
            <w:r>
              <w:rPr>
                <w:lang w:val="en-US"/>
              </w:rPr>
              <w:t>2188</w:t>
            </w:r>
          </w:p>
        </w:tc>
        <w:tc>
          <w:tcPr>
            <w:tcW w:w="1068" w:type="dxa"/>
            <w:tcBorders>
              <w:top w:val="single" w:sz="4" w:space="0" w:color="auto"/>
              <w:left w:val="nil"/>
              <w:bottom w:val="single" w:sz="4" w:space="0" w:color="auto"/>
              <w:right w:val="single" w:sz="4" w:space="0" w:color="auto"/>
            </w:tcBorders>
          </w:tcPr>
          <w:p w:rsidR="00BE4399" w:rsidRPr="007A1D53" w:rsidRDefault="00270CEE">
            <w:pPr>
              <w:jc w:val="center"/>
              <w:rPr>
                <w:lang w:val="en-US"/>
              </w:rPr>
            </w:pPr>
            <w:r>
              <w:rPr>
                <w:lang w:val="en-US"/>
              </w:rPr>
              <w:t>2901</w:t>
            </w:r>
          </w:p>
        </w:tc>
        <w:tc>
          <w:tcPr>
            <w:tcW w:w="698" w:type="dxa"/>
            <w:gridSpan w:val="3"/>
            <w:tcBorders>
              <w:top w:val="nil"/>
              <w:left w:val="single" w:sz="4" w:space="0" w:color="auto"/>
              <w:bottom w:val="nil"/>
              <w:right w:val="nil"/>
            </w:tcBorders>
            <w:hideMark/>
          </w:tcPr>
          <w:p w:rsidR="00BE4399" w:rsidRDefault="00BE4399">
            <w:pPr>
              <w:jc w:val="center"/>
              <w:rPr>
                <w:b/>
                <w:lang w:val="en-US"/>
              </w:rPr>
            </w:pPr>
          </w:p>
        </w:tc>
        <w:tc>
          <w:tcPr>
            <w:tcW w:w="1268" w:type="dxa"/>
            <w:gridSpan w:val="3"/>
            <w:tcBorders>
              <w:top w:val="nil"/>
              <w:left w:val="nil"/>
              <w:bottom w:val="nil"/>
              <w:right w:val="nil"/>
            </w:tcBorders>
            <w:hideMark/>
          </w:tcPr>
          <w:p w:rsidR="00BE4399" w:rsidRDefault="00BE4399">
            <w:pPr>
              <w:jc w:val="center"/>
              <w:rPr>
                <w:b/>
                <w:lang w:val="en-US"/>
              </w:rPr>
            </w:pPr>
          </w:p>
        </w:tc>
      </w:tr>
      <w:tr w:rsidR="00BE4399" w:rsidTr="00BE4399">
        <w:trPr>
          <w:cantSplit/>
          <w:trHeight w:val="37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BE4399" w:rsidRDefault="00BE4399">
            <w:pPr>
              <w:rPr>
                <w:lang w:val="en-US"/>
              </w:rPr>
            </w:pPr>
          </w:p>
        </w:tc>
        <w:tc>
          <w:tcPr>
            <w:tcW w:w="720" w:type="dxa"/>
            <w:tcBorders>
              <w:top w:val="single" w:sz="4" w:space="0" w:color="auto"/>
              <w:left w:val="nil"/>
              <w:bottom w:val="single" w:sz="4" w:space="0" w:color="auto"/>
              <w:right w:val="single" w:sz="4" w:space="0" w:color="auto"/>
            </w:tcBorders>
            <w:hideMark/>
          </w:tcPr>
          <w:p w:rsidR="00BE4399" w:rsidRDefault="00BE4399">
            <w:pPr>
              <w:rPr>
                <w:lang w:val="en-US"/>
              </w:rPr>
            </w:pPr>
            <w:r>
              <w:rPr>
                <w:lang w:val="en-US"/>
              </w:rPr>
              <w:t>2</w:t>
            </w:r>
          </w:p>
        </w:tc>
        <w:tc>
          <w:tcPr>
            <w:tcW w:w="4062" w:type="dxa"/>
            <w:gridSpan w:val="2"/>
            <w:tcBorders>
              <w:top w:val="single" w:sz="4" w:space="0" w:color="auto"/>
              <w:left w:val="nil"/>
              <w:bottom w:val="single" w:sz="4" w:space="0" w:color="auto"/>
              <w:right w:val="single" w:sz="4" w:space="0" w:color="auto"/>
            </w:tcBorders>
            <w:hideMark/>
          </w:tcPr>
          <w:p w:rsidR="00BE4399" w:rsidRDefault="00BE4399">
            <w:pPr>
              <w:rPr>
                <w:lang w:val="fr-FR"/>
              </w:rPr>
            </w:pPr>
            <w:r>
              <w:rPr>
                <w:lang w:val="fr-FR"/>
              </w:rPr>
              <w:t>Masa de cel putin 38 tone, dar mai mica de 40 tone</w:t>
            </w:r>
          </w:p>
        </w:tc>
        <w:tc>
          <w:tcPr>
            <w:tcW w:w="1890" w:type="dxa"/>
            <w:gridSpan w:val="2"/>
            <w:tcBorders>
              <w:top w:val="single" w:sz="4" w:space="0" w:color="auto"/>
              <w:left w:val="nil"/>
              <w:bottom w:val="single" w:sz="4" w:space="0" w:color="auto"/>
              <w:right w:val="single" w:sz="4" w:space="0" w:color="auto"/>
            </w:tcBorders>
          </w:tcPr>
          <w:p w:rsidR="00BE4399" w:rsidRPr="007A1D53" w:rsidRDefault="00270CEE">
            <w:pPr>
              <w:jc w:val="center"/>
              <w:rPr>
                <w:lang w:val="en-US"/>
              </w:rPr>
            </w:pPr>
            <w:r>
              <w:rPr>
                <w:lang w:val="en-US"/>
              </w:rPr>
              <w:t>2901</w:t>
            </w:r>
          </w:p>
        </w:tc>
        <w:tc>
          <w:tcPr>
            <w:tcW w:w="1068" w:type="dxa"/>
            <w:tcBorders>
              <w:top w:val="single" w:sz="4" w:space="0" w:color="auto"/>
              <w:left w:val="nil"/>
              <w:bottom w:val="single" w:sz="4" w:space="0" w:color="auto"/>
              <w:right w:val="single" w:sz="4" w:space="0" w:color="auto"/>
            </w:tcBorders>
          </w:tcPr>
          <w:p w:rsidR="00BE4399" w:rsidRPr="007A1D53" w:rsidRDefault="00270CEE">
            <w:pPr>
              <w:jc w:val="center"/>
              <w:rPr>
                <w:lang w:val="en-US"/>
              </w:rPr>
            </w:pPr>
            <w:r>
              <w:rPr>
                <w:lang w:val="en-US"/>
              </w:rPr>
              <w:t>3941</w:t>
            </w:r>
          </w:p>
        </w:tc>
        <w:tc>
          <w:tcPr>
            <w:tcW w:w="698" w:type="dxa"/>
            <w:gridSpan w:val="3"/>
            <w:tcBorders>
              <w:top w:val="nil"/>
              <w:left w:val="single" w:sz="4" w:space="0" w:color="auto"/>
              <w:bottom w:val="nil"/>
              <w:right w:val="nil"/>
            </w:tcBorders>
            <w:hideMark/>
          </w:tcPr>
          <w:p w:rsidR="00BE4399" w:rsidRDefault="00BE4399">
            <w:pPr>
              <w:jc w:val="center"/>
              <w:rPr>
                <w:b/>
                <w:lang w:val="en-US"/>
              </w:rPr>
            </w:pPr>
          </w:p>
        </w:tc>
        <w:tc>
          <w:tcPr>
            <w:tcW w:w="1268" w:type="dxa"/>
            <w:gridSpan w:val="3"/>
            <w:tcBorders>
              <w:top w:val="nil"/>
              <w:left w:val="nil"/>
              <w:bottom w:val="nil"/>
              <w:right w:val="nil"/>
            </w:tcBorders>
            <w:hideMark/>
          </w:tcPr>
          <w:p w:rsidR="00BE4399" w:rsidRDefault="00BE4399">
            <w:pPr>
              <w:jc w:val="center"/>
              <w:rPr>
                <w:b/>
                <w:lang w:val="en-US"/>
              </w:rPr>
            </w:pPr>
          </w:p>
        </w:tc>
      </w:tr>
      <w:tr w:rsidR="00BE4399" w:rsidTr="00BE4399">
        <w:trPr>
          <w:cantSplit/>
          <w:trHeight w:val="7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BE4399" w:rsidRDefault="00BE4399">
            <w:pPr>
              <w:rPr>
                <w:lang w:val="en-US"/>
              </w:rPr>
            </w:pPr>
          </w:p>
        </w:tc>
        <w:tc>
          <w:tcPr>
            <w:tcW w:w="720" w:type="dxa"/>
            <w:tcBorders>
              <w:top w:val="single" w:sz="4" w:space="0" w:color="auto"/>
              <w:left w:val="nil"/>
              <w:bottom w:val="single" w:sz="4" w:space="0" w:color="auto"/>
              <w:right w:val="single" w:sz="4" w:space="0" w:color="auto"/>
            </w:tcBorders>
            <w:hideMark/>
          </w:tcPr>
          <w:p w:rsidR="00BE4399" w:rsidRDefault="00BE4399">
            <w:pPr>
              <w:rPr>
                <w:lang w:val="en-US"/>
              </w:rPr>
            </w:pPr>
            <w:r>
              <w:rPr>
                <w:lang w:val="en-US"/>
              </w:rPr>
              <w:t>3</w:t>
            </w:r>
          </w:p>
        </w:tc>
        <w:tc>
          <w:tcPr>
            <w:tcW w:w="4062" w:type="dxa"/>
            <w:gridSpan w:val="2"/>
            <w:tcBorders>
              <w:top w:val="single" w:sz="4" w:space="0" w:color="auto"/>
              <w:left w:val="nil"/>
              <w:bottom w:val="single" w:sz="4" w:space="0" w:color="auto"/>
              <w:right w:val="single" w:sz="4" w:space="0" w:color="auto"/>
            </w:tcBorders>
            <w:hideMark/>
          </w:tcPr>
          <w:p w:rsidR="00BE4399" w:rsidRPr="001960B4" w:rsidRDefault="00BE4399" w:rsidP="001960B4">
            <w:pPr>
              <w:pStyle w:val="Heading3"/>
              <w:numPr>
                <w:ilvl w:val="0"/>
                <w:numId w:val="0"/>
              </w:numPr>
              <w:jc w:val="left"/>
              <w:rPr>
                <w:rFonts w:eastAsia="Times New Roman"/>
                <w:b w:val="0"/>
                <w:u w:val="none"/>
              </w:rPr>
            </w:pPr>
            <w:r w:rsidRPr="001960B4">
              <w:rPr>
                <w:b w:val="0"/>
                <w:u w:val="none"/>
                <w:lang w:val="fr-FR"/>
              </w:rPr>
              <w:t>Masa de cel putin 40 tone</w:t>
            </w:r>
          </w:p>
        </w:tc>
        <w:tc>
          <w:tcPr>
            <w:tcW w:w="1890" w:type="dxa"/>
            <w:gridSpan w:val="2"/>
            <w:tcBorders>
              <w:top w:val="single" w:sz="4" w:space="0" w:color="auto"/>
              <w:left w:val="nil"/>
              <w:bottom w:val="single" w:sz="4" w:space="0" w:color="auto"/>
              <w:right w:val="single" w:sz="4" w:space="0" w:color="auto"/>
            </w:tcBorders>
          </w:tcPr>
          <w:p w:rsidR="00BE4399" w:rsidRPr="007A1D53" w:rsidRDefault="00270CEE" w:rsidP="00773543">
            <w:pPr>
              <w:jc w:val="center"/>
              <w:rPr>
                <w:lang w:val="en-US"/>
              </w:rPr>
            </w:pPr>
            <w:r>
              <w:rPr>
                <w:lang w:val="en-US"/>
              </w:rPr>
              <w:t>2901</w:t>
            </w:r>
          </w:p>
        </w:tc>
        <w:tc>
          <w:tcPr>
            <w:tcW w:w="1068" w:type="dxa"/>
            <w:tcBorders>
              <w:top w:val="single" w:sz="4" w:space="0" w:color="auto"/>
              <w:left w:val="nil"/>
              <w:bottom w:val="single" w:sz="4" w:space="0" w:color="auto"/>
              <w:right w:val="single" w:sz="4" w:space="0" w:color="auto"/>
            </w:tcBorders>
          </w:tcPr>
          <w:p w:rsidR="00BE4399" w:rsidRPr="007A1D53" w:rsidRDefault="00270CEE" w:rsidP="00773543">
            <w:pPr>
              <w:jc w:val="center"/>
              <w:rPr>
                <w:lang w:val="en-US"/>
              </w:rPr>
            </w:pPr>
            <w:r>
              <w:rPr>
                <w:lang w:val="en-US"/>
              </w:rPr>
              <w:t>3941</w:t>
            </w:r>
          </w:p>
        </w:tc>
        <w:tc>
          <w:tcPr>
            <w:tcW w:w="698" w:type="dxa"/>
            <w:gridSpan w:val="3"/>
            <w:tcBorders>
              <w:top w:val="nil"/>
              <w:left w:val="single" w:sz="4" w:space="0" w:color="auto"/>
              <w:bottom w:val="nil"/>
              <w:right w:val="nil"/>
            </w:tcBorders>
            <w:hideMark/>
          </w:tcPr>
          <w:p w:rsidR="00BE4399" w:rsidRDefault="00BE4399">
            <w:pPr>
              <w:jc w:val="center"/>
              <w:rPr>
                <w:b/>
                <w:lang w:val="en-US"/>
              </w:rPr>
            </w:pPr>
          </w:p>
        </w:tc>
        <w:tc>
          <w:tcPr>
            <w:tcW w:w="1268" w:type="dxa"/>
            <w:gridSpan w:val="3"/>
            <w:tcBorders>
              <w:top w:val="nil"/>
              <w:left w:val="nil"/>
              <w:bottom w:val="nil"/>
              <w:right w:val="nil"/>
            </w:tcBorders>
            <w:hideMark/>
          </w:tcPr>
          <w:p w:rsidR="00BE4399" w:rsidRDefault="00BE4399">
            <w:pPr>
              <w:jc w:val="center"/>
              <w:rPr>
                <w:b/>
                <w:lang w:val="en-US"/>
              </w:rPr>
            </w:pPr>
          </w:p>
        </w:tc>
      </w:tr>
      <w:tr w:rsidR="00BE4399" w:rsidTr="00A748A0">
        <w:trPr>
          <w:gridAfter w:val="2"/>
          <w:wAfter w:w="462" w:type="dxa"/>
          <w:cantSplit/>
          <w:trHeight w:val="70"/>
        </w:trPr>
        <w:tc>
          <w:tcPr>
            <w:tcW w:w="630" w:type="dxa"/>
            <w:tcBorders>
              <w:top w:val="single" w:sz="4" w:space="0" w:color="auto"/>
              <w:left w:val="single" w:sz="4" w:space="0" w:color="auto"/>
              <w:bottom w:val="single" w:sz="4" w:space="0" w:color="auto"/>
              <w:right w:val="single" w:sz="4" w:space="0" w:color="auto"/>
            </w:tcBorders>
            <w:hideMark/>
          </w:tcPr>
          <w:p w:rsidR="00BE4399" w:rsidRDefault="00BE4399">
            <w:pPr>
              <w:jc w:val="center"/>
              <w:rPr>
                <w:lang w:val="en-US"/>
              </w:rPr>
            </w:pPr>
            <w:r>
              <w:rPr>
                <w:lang w:val="en-US"/>
              </w:rPr>
              <w:t>IV</w:t>
            </w:r>
          </w:p>
        </w:tc>
        <w:tc>
          <w:tcPr>
            <w:tcW w:w="4770" w:type="dxa"/>
            <w:gridSpan w:val="2"/>
            <w:tcBorders>
              <w:top w:val="single" w:sz="4" w:space="0" w:color="auto"/>
              <w:left w:val="nil"/>
              <w:bottom w:val="single" w:sz="4" w:space="0" w:color="auto"/>
              <w:right w:val="single" w:sz="4" w:space="0" w:color="auto"/>
            </w:tcBorders>
            <w:hideMark/>
          </w:tcPr>
          <w:p w:rsidR="00BE4399" w:rsidRPr="001960B4" w:rsidRDefault="00BE4399">
            <w:pPr>
              <w:pStyle w:val="Heading5"/>
              <w:jc w:val="center"/>
              <w:rPr>
                <w:i w:val="0"/>
              </w:rPr>
            </w:pPr>
            <w:r w:rsidRPr="001960B4">
              <w:rPr>
                <w:i w:val="0"/>
              </w:rPr>
              <w:t>Vehicule cu 3+2 axe</w:t>
            </w:r>
          </w:p>
        </w:tc>
        <w:tc>
          <w:tcPr>
            <w:tcW w:w="1890" w:type="dxa"/>
            <w:gridSpan w:val="2"/>
            <w:tcBorders>
              <w:top w:val="single" w:sz="4" w:space="0" w:color="auto"/>
              <w:left w:val="nil"/>
              <w:bottom w:val="single" w:sz="4" w:space="0" w:color="auto"/>
              <w:right w:val="single" w:sz="4" w:space="0" w:color="auto"/>
            </w:tcBorders>
          </w:tcPr>
          <w:p w:rsidR="00BE4399" w:rsidRPr="007A1D53" w:rsidRDefault="00BE4399">
            <w:pPr>
              <w:jc w:val="center"/>
              <w:rPr>
                <w:lang w:val="en-US"/>
              </w:rPr>
            </w:pPr>
          </w:p>
        </w:tc>
        <w:tc>
          <w:tcPr>
            <w:tcW w:w="1080" w:type="dxa"/>
            <w:gridSpan w:val="2"/>
            <w:tcBorders>
              <w:top w:val="single" w:sz="4" w:space="0" w:color="auto"/>
              <w:left w:val="nil"/>
              <w:bottom w:val="single" w:sz="4" w:space="0" w:color="auto"/>
              <w:right w:val="single" w:sz="4" w:space="0" w:color="auto"/>
            </w:tcBorders>
          </w:tcPr>
          <w:p w:rsidR="00BE4399" w:rsidRPr="007A1D53" w:rsidRDefault="00BE4399">
            <w:pPr>
              <w:jc w:val="center"/>
              <w:rPr>
                <w:lang w:val="en-US"/>
              </w:rPr>
            </w:pPr>
          </w:p>
        </w:tc>
        <w:tc>
          <w:tcPr>
            <w:tcW w:w="236" w:type="dxa"/>
            <w:tcBorders>
              <w:top w:val="nil"/>
              <w:left w:val="single" w:sz="4" w:space="0" w:color="auto"/>
              <w:bottom w:val="nil"/>
              <w:right w:val="nil"/>
            </w:tcBorders>
            <w:hideMark/>
          </w:tcPr>
          <w:p w:rsidR="00BE4399" w:rsidRDefault="00BE4399">
            <w:pPr>
              <w:jc w:val="center"/>
              <w:rPr>
                <w:b/>
                <w:lang w:val="en-US"/>
              </w:rPr>
            </w:pPr>
          </w:p>
        </w:tc>
        <w:tc>
          <w:tcPr>
            <w:tcW w:w="1268" w:type="dxa"/>
            <w:gridSpan w:val="3"/>
            <w:tcBorders>
              <w:top w:val="nil"/>
              <w:left w:val="nil"/>
              <w:bottom w:val="nil"/>
              <w:right w:val="nil"/>
            </w:tcBorders>
            <w:hideMark/>
          </w:tcPr>
          <w:p w:rsidR="00BE4399" w:rsidRDefault="00BE4399">
            <w:pPr>
              <w:jc w:val="center"/>
              <w:rPr>
                <w:b/>
                <w:lang w:val="en-US"/>
              </w:rPr>
            </w:pPr>
          </w:p>
        </w:tc>
      </w:tr>
      <w:tr w:rsidR="00BE4399" w:rsidTr="00BE4399">
        <w:trPr>
          <w:cantSplit/>
          <w:trHeight w:val="70"/>
        </w:trPr>
        <w:tc>
          <w:tcPr>
            <w:tcW w:w="630" w:type="dxa"/>
            <w:vMerge w:val="restart"/>
            <w:tcBorders>
              <w:top w:val="single" w:sz="4" w:space="0" w:color="auto"/>
              <w:left w:val="single" w:sz="4" w:space="0" w:color="auto"/>
              <w:bottom w:val="single" w:sz="4" w:space="0" w:color="auto"/>
              <w:right w:val="single" w:sz="4" w:space="0" w:color="auto"/>
            </w:tcBorders>
          </w:tcPr>
          <w:p w:rsidR="00BE4399" w:rsidRDefault="00BE4399">
            <w:pPr>
              <w:rPr>
                <w:lang w:val="en-US"/>
              </w:rPr>
            </w:pPr>
          </w:p>
        </w:tc>
        <w:tc>
          <w:tcPr>
            <w:tcW w:w="720" w:type="dxa"/>
            <w:tcBorders>
              <w:top w:val="single" w:sz="4" w:space="0" w:color="auto"/>
              <w:left w:val="nil"/>
              <w:bottom w:val="single" w:sz="4" w:space="0" w:color="auto"/>
              <w:right w:val="single" w:sz="4" w:space="0" w:color="auto"/>
            </w:tcBorders>
            <w:hideMark/>
          </w:tcPr>
          <w:p w:rsidR="00BE4399" w:rsidRDefault="00BE4399" w:rsidP="00736646">
            <w:pPr>
              <w:jc w:val="center"/>
              <w:rPr>
                <w:lang w:val="en-US"/>
              </w:rPr>
            </w:pPr>
            <w:r>
              <w:rPr>
                <w:lang w:val="en-US"/>
              </w:rPr>
              <w:t>1</w:t>
            </w:r>
          </w:p>
        </w:tc>
        <w:tc>
          <w:tcPr>
            <w:tcW w:w="4062" w:type="dxa"/>
            <w:gridSpan w:val="2"/>
            <w:tcBorders>
              <w:top w:val="single" w:sz="4" w:space="0" w:color="auto"/>
              <w:left w:val="nil"/>
              <w:bottom w:val="single" w:sz="4" w:space="0" w:color="auto"/>
              <w:right w:val="single" w:sz="4" w:space="0" w:color="auto"/>
            </w:tcBorders>
            <w:hideMark/>
          </w:tcPr>
          <w:p w:rsidR="00BE4399" w:rsidRDefault="00BE4399">
            <w:pPr>
              <w:rPr>
                <w:lang w:val="fr-FR"/>
              </w:rPr>
            </w:pPr>
            <w:r>
              <w:rPr>
                <w:lang w:val="fr-FR"/>
              </w:rPr>
              <w:t>Masa de cel putin 36 tone, dar mai mica de 38 tone</w:t>
            </w:r>
          </w:p>
        </w:tc>
        <w:tc>
          <w:tcPr>
            <w:tcW w:w="1878" w:type="dxa"/>
            <w:tcBorders>
              <w:top w:val="single" w:sz="4" w:space="0" w:color="auto"/>
              <w:left w:val="nil"/>
              <w:bottom w:val="single" w:sz="4" w:space="0" w:color="auto"/>
              <w:right w:val="single" w:sz="4" w:space="0" w:color="auto"/>
            </w:tcBorders>
          </w:tcPr>
          <w:p w:rsidR="00BE4399" w:rsidRPr="007A1D53" w:rsidRDefault="00270CEE">
            <w:pPr>
              <w:jc w:val="center"/>
              <w:rPr>
                <w:lang w:val="en-US"/>
              </w:rPr>
            </w:pPr>
            <w:r>
              <w:rPr>
                <w:lang w:val="en-US"/>
              </w:rPr>
              <w:t>1840</w:t>
            </w:r>
          </w:p>
        </w:tc>
        <w:tc>
          <w:tcPr>
            <w:tcW w:w="1080" w:type="dxa"/>
            <w:gridSpan w:val="2"/>
            <w:tcBorders>
              <w:top w:val="single" w:sz="4" w:space="0" w:color="auto"/>
              <w:left w:val="nil"/>
              <w:bottom w:val="single" w:sz="4" w:space="0" w:color="auto"/>
              <w:right w:val="single" w:sz="4" w:space="0" w:color="auto"/>
            </w:tcBorders>
          </w:tcPr>
          <w:p w:rsidR="00BE4399" w:rsidRPr="007A1D53" w:rsidRDefault="00270CEE">
            <w:pPr>
              <w:jc w:val="center"/>
              <w:rPr>
                <w:lang w:val="en-US"/>
              </w:rPr>
            </w:pPr>
            <w:r>
              <w:rPr>
                <w:lang w:val="en-US"/>
              </w:rPr>
              <w:t>2557</w:t>
            </w:r>
          </w:p>
        </w:tc>
        <w:tc>
          <w:tcPr>
            <w:tcW w:w="698" w:type="dxa"/>
            <w:gridSpan w:val="3"/>
            <w:tcBorders>
              <w:top w:val="nil"/>
              <w:left w:val="single" w:sz="4" w:space="0" w:color="auto"/>
              <w:bottom w:val="nil"/>
              <w:right w:val="nil"/>
            </w:tcBorders>
            <w:hideMark/>
          </w:tcPr>
          <w:p w:rsidR="00BE4399" w:rsidRDefault="00BE4399">
            <w:pPr>
              <w:jc w:val="center"/>
              <w:rPr>
                <w:b/>
                <w:lang w:val="en-US"/>
              </w:rPr>
            </w:pPr>
          </w:p>
        </w:tc>
        <w:tc>
          <w:tcPr>
            <w:tcW w:w="1268" w:type="dxa"/>
            <w:gridSpan w:val="3"/>
            <w:tcBorders>
              <w:top w:val="nil"/>
              <w:left w:val="nil"/>
              <w:bottom w:val="nil"/>
              <w:right w:val="nil"/>
            </w:tcBorders>
            <w:hideMark/>
          </w:tcPr>
          <w:p w:rsidR="00BE4399" w:rsidRDefault="00BE4399">
            <w:pPr>
              <w:jc w:val="center"/>
              <w:rPr>
                <w:b/>
                <w:lang w:val="en-US"/>
              </w:rPr>
            </w:pPr>
          </w:p>
        </w:tc>
      </w:tr>
      <w:tr w:rsidR="00BE4399" w:rsidTr="00BE4399">
        <w:trPr>
          <w:cantSplit/>
          <w:trHeight w:val="7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BE4399" w:rsidRDefault="00BE4399">
            <w:pPr>
              <w:rPr>
                <w:lang w:val="en-US"/>
              </w:rPr>
            </w:pPr>
          </w:p>
        </w:tc>
        <w:tc>
          <w:tcPr>
            <w:tcW w:w="720" w:type="dxa"/>
            <w:tcBorders>
              <w:top w:val="single" w:sz="4" w:space="0" w:color="auto"/>
              <w:left w:val="nil"/>
              <w:bottom w:val="single" w:sz="4" w:space="0" w:color="auto"/>
              <w:right w:val="single" w:sz="4" w:space="0" w:color="auto"/>
            </w:tcBorders>
            <w:hideMark/>
          </w:tcPr>
          <w:p w:rsidR="00BE4399" w:rsidRDefault="00BE4399" w:rsidP="00736646">
            <w:pPr>
              <w:jc w:val="center"/>
              <w:rPr>
                <w:lang w:val="en-US"/>
              </w:rPr>
            </w:pPr>
            <w:r>
              <w:rPr>
                <w:lang w:val="en-US"/>
              </w:rPr>
              <w:t>2</w:t>
            </w:r>
          </w:p>
        </w:tc>
        <w:tc>
          <w:tcPr>
            <w:tcW w:w="4062" w:type="dxa"/>
            <w:gridSpan w:val="2"/>
            <w:tcBorders>
              <w:top w:val="single" w:sz="4" w:space="0" w:color="auto"/>
              <w:left w:val="nil"/>
              <w:bottom w:val="single" w:sz="4" w:space="0" w:color="auto"/>
              <w:right w:val="single" w:sz="4" w:space="0" w:color="auto"/>
            </w:tcBorders>
            <w:hideMark/>
          </w:tcPr>
          <w:p w:rsidR="00BE4399" w:rsidRDefault="00BE4399">
            <w:pPr>
              <w:rPr>
                <w:lang w:val="fr-FR"/>
              </w:rPr>
            </w:pPr>
            <w:r>
              <w:rPr>
                <w:lang w:val="fr-FR"/>
              </w:rPr>
              <w:t>Masa de cel putin 38 tone, dar mai mica de 40 tone</w:t>
            </w:r>
          </w:p>
        </w:tc>
        <w:tc>
          <w:tcPr>
            <w:tcW w:w="1878" w:type="dxa"/>
            <w:tcBorders>
              <w:top w:val="single" w:sz="4" w:space="0" w:color="auto"/>
              <w:left w:val="nil"/>
              <w:bottom w:val="single" w:sz="4" w:space="0" w:color="auto"/>
              <w:right w:val="single" w:sz="4" w:space="0" w:color="auto"/>
            </w:tcBorders>
          </w:tcPr>
          <w:p w:rsidR="00BE4399" w:rsidRPr="007A1D53" w:rsidRDefault="00270CEE">
            <w:pPr>
              <w:jc w:val="center"/>
              <w:rPr>
                <w:lang w:val="en-US"/>
              </w:rPr>
            </w:pPr>
            <w:r>
              <w:rPr>
                <w:lang w:val="en-US"/>
              </w:rPr>
              <w:t>2557</w:t>
            </w:r>
          </w:p>
        </w:tc>
        <w:tc>
          <w:tcPr>
            <w:tcW w:w="1080" w:type="dxa"/>
            <w:gridSpan w:val="2"/>
            <w:tcBorders>
              <w:top w:val="single" w:sz="4" w:space="0" w:color="auto"/>
              <w:left w:val="nil"/>
              <w:bottom w:val="single" w:sz="4" w:space="0" w:color="auto"/>
              <w:right w:val="single" w:sz="4" w:space="0" w:color="auto"/>
            </w:tcBorders>
          </w:tcPr>
          <w:p w:rsidR="00BE4399" w:rsidRPr="007A1D53" w:rsidRDefault="00270CEE">
            <w:pPr>
              <w:jc w:val="center"/>
              <w:rPr>
                <w:lang w:val="en-US"/>
              </w:rPr>
            </w:pPr>
            <w:r>
              <w:rPr>
                <w:lang w:val="en-US"/>
              </w:rPr>
              <w:t>3446</w:t>
            </w:r>
          </w:p>
        </w:tc>
        <w:tc>
          <w:tcPr>
            <w:tcW w:w="698" w:type="dxa"/>
            <w:gridSpan w:val="3"/>
            <w:tcBorders>
              <w:top w:val="nil"/>
              <w:left w:val="single" w:sz="4" w:space="0" w:color="auto"/>
              <w:bottom w:val="nil"/>
              <w:right w:val="nil"/>
            </w:tcBorders>
            <w:hideMark/>
          </w:tcPr>
          <w:p w:rsidR="00BE4399" w:rsidRDefault="00BE4399">
            <w:pPr>
              <w:jc w:val="center"/>
              <w:rPr>
                <w:b/>
                <w:lang w:val="en-US"/>
              </w:rPr>
            </w:pPr>
          </w:p>
        </w:tc>
        <w:tc>
          <w:tcPr>
            <w:tcW w:w="1268" w:type="dxa"/>
            <w:gridSpan w:val="3"/>
            <w:tcBorders>
              <w:top w:val="nil"/>
              <w:left w:val="nil"/>
              <w:bottom w:val="nil"/>
              <w:right w:val="nil"/>
            </w:tcBorders>
            <w:hideMark/>
          </w:tcPr>
          <w:p w:rsidR="00BE4399" w:rsidRDefault="00BE4399">
            <w:pPr>
              <w:jc w:val="center"/>
              <w:rPr>
                <w:b/>
                <w:lang w:val="en-US"/>
              </w:rPr>
            </w:pPr>
          </w:p>
        </w:tc>
      </w:tr>
      <w:tr w:rsidR="00BE4399" w:rsidTr="00BE4399">
        <w:trPr>
          <w:cantSplit/>
          <w:trHeight w:val="49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BE4399" w:rsidRDefault="00BE4399">
            <w:pPr>
              <w:rPr>
                <w:lang w:val="en-US"/>
              </w:rPr>
            </w:pPr>
          </w:p>
        </w:tc>
        <w:tc>
          <w:tcPr>
            <w:tcW w:w="720" w:type="dxa"/>
            <w:tcBorders>
              <w:top w:val="single" w:sz="4" w:space="0" w:color="auto"/>
              <w:left w:val="nil"/>
              <w:bottom w:val="single" w:sz="4" w:space="0" w:color="auto"/>
              <w:right w:val="single" w:sz="4" w:space="0" w:color="auto"/>
            </w:tcBorders>
            <w:hideMark/>
          </w:tcPr>
          <w:p w:rsidR="00BE4399" w:rsidRDefault="00BE4399" w:rsidP="00736646">
            <w:pPr>
              <w:jc w:val="center"/>
              <w:rPr>
                <w:lang w:val="en-US"/>
              </w:rPr>
            </w:pPr>
            <w:r>
              <w:rPr>
                <w:lang w:val="en-US"/>
              </w:rPr>
              <w:t>3</w:t>
            </w:r>
          </w:p>
        </w:tc>
        <w:tc>
          <w:tcPr>
            <w:tcW w:w="4062" w:type="dxa"/>
            <w:gridSpan w:val="2"/>
            <w:tcBorders>
              <w:top w:val="single" w:sz="4" w:space="0" w:color="auto"/>
              <w:left w:val="nil"/>
              <w:bottom w:val="single" w:sz="4" w:space="0" w:color="auto"/>
              <w:right w:val="single" w:sz="4" w:space="0" w:color="auto"/>
            </w:tcBorders>
            <w:hideMark/>
          </w:tcPr>
          <w:p w:rsidR="00BE4399" w:rsidRDefault="00BE4399">
            <w:pPr>
              <w:rPr>
                <w:lang w:val="en-US"/>
              </w:rPr>
            </w:pPr>
            <w:r>
              <w:rPr>
                <w:lang w:val="en-US"/>
              </w:rPr>
              <w:t>Masa de cel putin 40 tone, dar mai mica de 44 tone</w:t>
            </w:r>
          </w:p>
        </w:tc>
        <w:tc>
          <w:tcPr>
            <w:tcW w:w="1878" w:type="dxa"/>
            <w:tcBorders>
              <w:top w:val="single" w:sz="4" w:space="0" w:color="auto"/>
              <w:left w:val="nil"/>
              <w:bottom w:val="single" w:sz="4" w:space="0" w:color="auto"/>
              <w:right w:val="single" w:sz="4" w:space="0" w:color="auto"/>
            </w:tcBorders>
          </w:tcPr>
          <w:p w:rsidR="00BE4399" w:rsidRPr="007A1D53" w:rsidRDefault="00270CEE">
            <w:pPr>
              <w:jc w:val="center"/>
              <w:rPr>
                <w:lang w:val="en-US"/>
              </w:rPr>
            </w:pPr>
            <w:r>
              <w:rPr>
                <w:lang w:val="en-US"/>
              </w:rPr>
              <w:t>3537</w:t>
            </w:r>
          </w:p>
        </w:tc>
        <w:tc>
          <w:tcPr>
            <w:tcW w:w="1080" w:type="dxa"/>
            <w:gridSpan w:val="2"/>
            <w:tcBorders>
              <w:top w:val="single" w:sz="4" w:space="0" w:color="auto"/>
              <w:left w:val="nil"/>
              <w:bottom w:val="single" w:sz="4" w:space="0" w:color="auto"/>
              <w:right w:val="single" w:sz="4" w:space="0" w:color="auto"/>
            </w:tcBorders>
          </w:tcPr>
          <w:p w:rsidR="00BE4399" w:rsidRPr="007A1D53" w:rsidRDefault="00270CEE">
            <w:pPr>
              <w:jc w:val="center"/>
              <w:rPr>
                <w:lang w:val="en-US"/>
              </w:rPr>
            </w:pPr>
            <w:r>
              <w:rPr>
                <w:lang w:val="en-US"/>
              </w:rPr>
              <w:t>5231</w:t>
            </w:r>
          </w:p>
        </w:tc>
        <w:tc>
          <w:tcPr>
            <w:tcW w:w="698" w:type="dxa"/>
            <w:gridSpan w:val="3"/>
            <w:tcBorders>
              <w:top w:val="nil"/>
              <w:left w:val="single" w:sz="4" w:space="0" w:color="auto"/>
              <w:bottom w:val="nil"/>
              <w:right w:val="nil"/>
            </w:tcBorders>
            <w:hideMark/>
          </w:tcPr>
          <w:p w:rsidR="00BE4399" w:rsidRDefault="00BE4399">
            <w:pPr>
              <w:jc w:val="center"/>
              <w:rPr>
                <w:b/>
                <w:lang w:val="en-US"/>
              </w:rPr>
            </w:pPr>
          </w:p>
        </w:tc>
        <w:tc>
          <w:tcPr>
            <w:tcW w:w="1268" w:type="dxa"/>
            <w:gridSpan w:val="3"/>
            <w:tcBorders>
              <w:top w:val="nil"/>
              <w:left w:val="nil"/>
              <w:bottom w:val="nil"/>
              <w:right w:val="nil"/>
            </w:tcBorders>
            <w:hideMark/>
          </w:tcPr>
          <w:p w:rsidR="00BE4399" w:rsidRDefault="00BE4399">
            <w:pPr>
              <w:jc w:val="center"/>
              <w:rPr>
                <w:b/>
                <w:lang w:val="en-US"/>
              </w:rPr>
            </w:pPr>
          </w:p>
        </w:tc>
      </w:tr>
      <w:tr w:rsidR="00BE4399" w:rsidTr="00BE4399">
        <w:trPr>
          <w:cantSplit/>
          <w:trHeight w:val="31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BE4399" w:rsidRDefault="00BE4399">
            <w:pPr>
              <w:rPr>
                <w:lang w:val="en-US"/>
              </w:rPr>
            </w:pPr>
          </w:p>
        </w:tc>
        <w:tc>
          <w:tcPr>
            <w:tcW w:w="720" w:type="dxa"/>
            <w:tcBorders>
              <w:top w:val="single" w:sz="4" w:space="0" w:color="auto"/>
              <w:left w:val="nil"/>
              <w:bottom w:val="single" w:sz="4" w:space="0" w:color="auto"/>
              <w:right w:val="single" w:sz="4" w:space="0" w:color="auto"/>
            </w:tcBorders>
            <w:hideMark/>
          </w:tcPr>
          <w:p w:rsidR="00BE4399" w:rsidRDefault="00BE4399" w:rsidP="00736646">
            <w:pPr>
              <w:jc w:val="center"/>
              <w:rPr>
                <w:lang w:val="en-US"/>
              </w:rPr>
            </w:pPr>
            <w:r>
              <w:rPr>
                <w:lang w:val="en-US"/>
              </w:rPr>
              <w:t>4</w:t>
            </w:r>
          </w:p>
        </w:tc>
        <w:tc>
          <w:tcPr>
            <w:tcW w:w="4062" w:type="dxa"/>
            <w:gridSpan w:val="2"/>
            <w:tcBorders>
              <w:top w:val="single" w:sz="4" w:space="0" w:color="auto"/>
              <w:left w:val="nil"/>
              <w:bottom w:val="single" w:sz="4" w:space="0" w:color="auto"/>
              <w:right w:val="single" w:sz="4" w:space="0" w:color="auto"/>
            </w:tcBorders>
            <w:hideMark/>
          </w:tcPr>
          <w:p w:rsidR="00BE4399" w:rsidRDefault="00BE4399">
            <w:pPr>
              <w:rPr>
                <w:lang w:val="en-US"/>
              </w:rPr>
            </w:pPr>
            <w:r>
              <w:rPr>
                <w:lang w:val="en-US"/>
              </w:rPr>
              <w:t>Masa de cel putin 44 tone</w:t>
            </w:r>
          </w:p>
        </w:tc>
        <w:tc>
          <w:tcPr>
            <w:tcW w:w="1878" w:type="dxa"/>
            <w:tcBorders>
              <w:top w:val="single" w:sz="4" w:space="0" w:color="auto"/>
              <w:left w:val="nil"/>
              <w:bottom w:val="single" w:sz="4" w:space="0" w:color="auto"/>
              <w:right w:val="single" w:sz="4" w:space="0" w:color="auto"/>
            </w:tcBorders>
          </w:tcPr>
          <w:p w:rsidR="00BE4399" w:rsidRPr="007A1D53" w:rsidRDefault="00270CEE" w:rsidP="00773543">
            <w:pPr>
              <w:jc w:val="center"/>
              <w:rPr>
                <w:lang w:val="en-US"/>
              </w:rPr>
            </w:pPr>
            <w:r>
              <w:rPr>
                <w:lang w:val="en-US"/>
              </w:rPr>
              <w:t>3537</w:t>
            </w:r>
          </w:p>
        </w:tc>
        <w:tc>
          <w:tcPr>
            <w:tcW w:w="1080" w:type="dxa"/>
            <w:gridSpan w:val="2"/>
            <w:tcBorders>
              <w:top w:val="single" w:sz="4" w:space="0" w:color="auto"/>
              <w:left w:val="nil"/>
              <w:bottom w:val="single" w:sz="4" w:space="0" w:color="auto"/>
              <w:right w:val="single" w:sz="4" w:space="0" w:color="auto"/>
            </w:tcBorders>
          </w:tcPr>
          <w:p w:rsidR="00BE4399" w:rsidRPr="007A1D53" w:rsidRDefault="00270CEE" w:rsidP="00773543">
            <w:pPr>
              <w:jc w:val="center"/>
              <w:rPr>
                <w:lang w:val="en-US"/>
              </w:rPr>
            </w:pPr>
            <w:r>
              <w:rPr>
                <w:lang w:val="en-US"/>
              </w:rPr>
              <w:t>5231</w:t>
            </w:r>
          </w:p>
        </w:tc>
        <w:tc>
          <w:tcPr>
            <w:tcW w:w="698" w:type="dxa"/>
            <w:gridSpan w:val="3"/>
            <w:tcBorders>
              <w:top w:val="nil"/>
              <w:left w:val="single" w:sz="4" w:space="0" w:color="auto"/>
              <w:bottom w:val="nil"/>
              <w:right w:val="nil"/>
            </w:tcBorders>
            <w:hideMark/>
          </w:tcPr>
          <w:p w:rsidR="00BE4399" w:rsidRDefault="00BE4399">
            <w:pPr>
              <w:jc w:val="center"/>
              <w:rPr>
                <w:b/>
                <w:lang w:val="en-US"/>
              </w:rPr>
            </w:pPr>
          </w:p>
        </w:tc>
        <w:tc>
          <w:tcPr>
            <w:tcW w:w="1268" w:type="dxa"/>
            <w:gridSpan w:val="3"/>
            <w:tcBorders>
              <w:top w:val="nil"/>
              <w:left w:val="nil"/>
              <w:bottom w:val="nil"/>
              <w:right w:val="nil"/>
            </w:tcBorders>
            <w:hideMark/>
          </w:tcPr>
          <w:p w:rsidR="00BE4399" w:rsidRDefault="00BE4399">
            <w:pPr>
              <w:jc w:val="center"/>
              <w:rPr>
                <w:b/>
                <w:lang w:val="en-US"/>
              </w:rPr>
            </w:pPr>
          </w:p>
        </w:tc>
      </w:tr>
      <w:tr w:rsidR="00BE4399" w:rsidTr="00A748A0">
        <w:trPr>
          <w:gridAfter w:val="2"/>
          <w:wAfter w:w="462" w:type="dxa"/>
          <w:cantSplit/>
          <w:trHeight w:val="70"/>
        </w:trPr>
        <w:tc>
          <w:tcPr>
            <w:tcW w:w="630" w:type="dxa"/>
            <w:tcBorders>
              <w:top w:val="single" w:sz="4" w:space="0" w:color="auto"/>
              <w:left w:val="single" w:sz="4" w:space="0" w:color="auto"/>
              <w:bottom w:val="single" w:sz="4" w:space="0" w:color="auto"/>
              <w:right w:val="single" w:sz="4" w:space="0" w:color="auto"/>
            </w:tcBorders>
            <w:hideMark/>
          </w:tcPr>
          <w:p w:rsidR="00BE4399" w:rsidRDefault="00BE4399">
            <w:pPr>
              <w:jc w:val="center"/>
              <w:rPr>
                <w:lang w:val="en-US"/>
              </w:rPr>
            </w:pPr>
            <w:r>
              <w:rPr>
                <w:lang w:val="en-US"/>
              </w:rPr>
              <w:t>V</w:t>
            </w:r>
          </w:p>
        </w:tc>
        <w:tc>
          <w:tcPr>
            <w:tcW w:w="4770" w:type="dxa"/>
            <w:gridSpan w:val="2"/>
            <w:tcBorders>
              <w:top w:val="single" w:sz="4" w:space="0" w:color="auto"/>
              <w:left w:val="nil"/>
              <w:bottom w:val="single" w:sz="4" w:space="0" w:color="auto"/>
              <w:right w:val="single" w:sz="4" w:space="0" w:color="auto"/>
            </w:tcBorders>
            <w:hideMark/>
          </w:tcPr>
          <w:p w:rsidR="00BE4399" w:rsidRPr="001960B4" w:rsidRDefault="00BE4399">
            <w:pPr>
              <w:pStyle w:val="Heading5"/>
              <w:jc w:val="center"/>
              <w:rPr>
                <w:i w:val="0"/>
              </w:rPr>
            </w:pPr>
            <w:r w:rsidRPr="001960B4">
              <w:rPr>
                <w:i w:val="0"/>
              </w:rPr>
              <w:t>Vehicule de 3+3 axe</w:t>
            </w:r>
          </w:p>
        </w:tc>
        <w:tc>
          <w:tcPr>
            <w:tcW w:w="1890" w:type="dxa"/>
            <w:gridSpan w:val="2"/>
            <w:tcBorders>
              <w:top w:val="single" w:sz="4" w:space="0" w:color="auto"/>
              <w:left w:val="nil"/>
              <w:bottom w:val="single" w:sz="4" w:space="0" w:color="auto"/>
              <w:right w:val="single" w:sz="4" w:space="0" w:color="auto"/>
            </w:tcBorders>
          </w:tcPr>
          <w:p w:rsidR="00BE4399" w:rsidRPr="007A1D53" w:rsidRDefault="00BE4399">
            <w:pPr>
              <w:jc w:val="center"/>
              <w:rPr>
                <w:lang w:val="en-US"/>
              </w:rPr>
            </w:pPr>
          </w:p>
        </w:tc>
        <w:tc>
          <w:tcPr>
            <w:tcW w:w="1080" w:type="dxa"/>
            <w:gridSpan w:val="2"/>
            <w:tcBorders>
              <w:top w:val="single" w:sz="4" w:space="0" w:color="auto"/>
              <w:left w:val="nil"/>
              <w:bottom w:val="single" w:sz="4" w:space="0" w:color="auto"/>
              <w:right w:val="single" w:sz="4" w:space="0" w:color="auto"/>
            </w:tcBorders>
          </w:tcPr>
          <w:p w:rsidR="00BE4399" w:rsidRPr="007A1D53" w:rsidRDefault="00BE4399">
            <w:pPr>
              <w:jc w:val="center"/>
              <w:rPr>
                <w:lang w:val="en-US"/>
              </w:rPr>
            </w:pPr>
          </w:p>
        </w:tc>
        <w:tc>
          <w:tcPr>
            <w:tcW w:w="236" w:type="dxa"/>
            <w:tcBorders>
              <w:top w:val="nil"/>
              <w:left w:val="single" w:sz="4" w:space="0" w:color="auto"/>
              <w:bottom w:val="nil"/>
              <w:right w:val="nil"/>
            </w:tcBorders>
            <w:hideMark/>
          </w:tcPr>
          <w:p w:rsidR="00BE4399" w:rsidRDefault="00BE4399">
            <w:pPr>
              <w:jc w:val="center"/>
              <w:rPr>
                <w:b/>
                <w:lang w:val="en-US"/>
              </w:rPr>
            </w:pPr>
          </w:p>
        </w:tc>
        <w:tc>
          <w:tcPr>
            <w:tcW w:w="1268" w:type="dxa"/>
            <w:gridSpan w:val="3"/>
            <w:tcBorders>
              <w:top w:val="nil"/>
              <w:left w:val="nil"/>
              <w:bottom w:val="nil"/>
              <w:right w:val="nil"/>
            </w:tcBorders>
            <w:hideMark/>
          </w:tcPr>
          <w:p w:rsidR="00BE4399" w:rsidRDefault="00BE4399">
            <w:pPr>
              <w:jc w:val="center"/>
              <w:rPr>
                <w:b/>
                <w:lang w:val="en-US"/>
              </w:rPr>
            </w:pPr>
          </w:p>
        </w:tc>
      </w:tr>
      <w:tr w:rsidR="00BE4399" w:rsidTr="00BE4399">
        <w:trPr>
          <w:cantSplit/>
          <w:trHeight w:val="70"/>
        </w:trPr>
        <w:tc>
          <w:tcPr>
            <w:tcW w:w="630" w:type="dxa"/>
            <w:tcBorders>
              <w:top w:val="single" w:sz="4" w:space="0" w:color="auto"/>
              <w:left w:val="single" w:sz="4" w:space="0" w:color="auto"/>
              <w:bottom w:val="single" w:sz="4" w:space="0" w:color="auto"/>
              <w:right w:val="single" w:sz="4" w:space="0" w:color="auto"/>
            </w:tcBorders>
          </w:tcPr>
          <w:p w:rsidR="00BE4399" w:rsidRDefault="00BE4399">
            <w:pPr>
              <w:rPr>
                <w:lang w:val="en-US"/>
              </w:rPr>
            </w:pPr>
          </w:p>
        </w:tc>
        <w:tc>
          <w:tcPr>
            <w:tcW w:w="720" w:type="dxa"/>
            <w:tcBorders>
              <w:top w:val="single" w:sz="4" w:space="0" w:color="auto"/>
              <w:left w:val="nil"/>
              <w:bottom w:val="single" w:sz="4" w:space="0" w:color="auto"/>
              <w:right w:val="single" w:sz="4" w:space="0" w:color="auto"/>
            </w:tcBorders>
            <w:hideMark/>
          </w:tcPr>
          <w:p w:rsidR="00BE4399" w:rsidRDefault="00BE4399" w:rsidP="00736646">
            <w:pPr>
              <w:jc w:val="center"/>
              <w:rPr>
                <w:lang w:val="en-US"/>
              </w:rPr>
            </w:pPr>
            <w:r>
              <w:rPr>
                <w:lang w:val="en-US"/>
              </w:rPr>
              <w:t>1</w:t>
            </w:r>
          </w:p>
        </w:tc>
        <w:tc>
          <w:tcPr>
            <w:tcW w:w="4062" w:type="dxa"/>
            <w:gridSpan w:val="2"/>
            <w:tcBorders>
              <w:top w:val="single" w:sz="4" w:space="0" w:color="auto"/>
              <w:left w:val="nil"/>
              <w:bottom w:val="single" w:sz="4" w:space="0" w:color="auto"/>
              <w:right w:val="single" w:sz="4" w:space="0" w:color="auto"/>
            </w:tcBorders>
            <w:hideMark/>
          </w:tcPr>
          <w:p w:rsidR="00BE4399" w:rsidRDefault="00BE4399">
            <w:pPr>
              <w:rPr>
                <w:lang w:val="fr-FR"/>
              </w:rPr>
            </w:pPr>
            <w:r>
              <w:rPr>
                <w:lang w:val="fr-FR"/>
              </w:rPr>
              <w:t>Masa de cel putin 36 tone, dar mai mica de 38 tone</w:t>
            </w:r>
          </w:p>
        </w:tc>
        <w:tc>
          <w:tcPr>
            <w:tcW w:w="1890" w:type="dxa"/>
            <w:gridSpan w:val="2"/>
            <w:tcBorders>
              <w:top w:val="single" w:sz="4" w:space="0" w:color="auto"/>
              <w:left w:val="nil"/>
              <w:bottom w:val="single" w:sz="4" w:space="0" w:color="auto"/>
              <w:right w:val="single" w:sz="4" w:space="0" w:color="auto"/>
            </w:tcBorders>
          </w:tcPr>
          <w:p w:rsidR="00BE4399" w:rsidRPr="007A1D53" w:rsidRDefault="00BD6F7C">
            <w:pPr>
              <w:jc w:val="center"/>
              <w:rPr>
                <w:lang w:val="en-US"/>
              </w:rPr>
            </w:pPr>
            <w:r>
              <w:rPr>
                <w:lang w:val="en-US"/>
              </w:rPr>
              <w:t>1047</w:t>
            </w:r>
          </w:p>
        </w:tc>
        <w:tc>
          <w:tcPr>
            <w:tcW w:w="1068" w:type="dxa"/>
            <w:tcBorders>
              <w:top w:val="single" w:sz="4" w:space="0" w:color="auto"/>
              <w:left w:val="nil"/>
              <w:bottom w:val="single" w:sz="4" w:space="0" w:color="auto"/>
              <w:right w:val="single" w:sz="4" w:space="0" w:color="auto"/>
            </w:tcBorders>
          </w:tcPr>
          <w:p w:rsidR="00BE4399" w:rsidRPr="007A1D53" w:rsidRDefault="00BD6F7C">
            <w:pPr>
              <w:jc w:val="center"/>
              <w:rPr>
                <w:lang w:val="en-US"/>
              </w:rPr>
            </w:pPr>
            <w:r>
              <w:rPr>
                <w:lang w:val="en-US"/>
              </w:rPr>
              <w:t>1267</w:t>
            </w:r>
          </w:p>
        </w:tc>
        <w:tc>
          <w:tcPr>
            <w:tcW w:w="698" w:type="dxa"/>
            <w:gridSpan w:val="3"/>
            <w:tcBorders>
              <w:top w:val="nil"/>
              <w:left w:val="single" w:sz="4" w:space="0" w:color="auto"/>
              <w:bottom w:val="nil"/>
              <w:right w:val="nil"/>
            </w:tcBorders>
            <w:hideMark/>
          </w:tcPr>
          <w:p w:rsidR="00BE4399" w:rsidRDefault="00BE4399">
            <w:pPr>
              <w:jc w:val="center"/>
              <w:rPr>
                <w:b/>
                <w:lang w:val="en-US"/>
              </w:rPr>
            </w:pPr>
          </w:p>
        </w:tc>
        <w:tc>
          <w:tcPr>
            <w:tcW w:w="1268" w:type="dxa"/>
            <w:gridSpan w:val="3"/>
            <w:tcBorders>
              <w:top w:val="nil"/>
              <w:left w:val="nil"/>
              <w:bottom w:val="nil"/>
              <w:right w:val="nil"/>
            </w:tcBorders>
            <w:hideMark/>
          </w:tcPr>
          <w:p w:rsidR="00BE4399" w:rsidRDefault="00BE4399">
            <w:pPr>
              <w:jc w:val="center"/>
              <w:rPr>
                <w:b/>
                <w:lang w:val="en-US"/>
              </w:rPr>
            </w:pPr>
          </w:p>
        </w:tc>
      </w:tr>
      <w:tr w:rsidR="00BE4399" w:rsidTr="00BE4399">
        <w:trPr>
          <w:cantSplit/>
          <w:trHeight w:val="70"/>
        </w:trPr>
        <w:tc>
          <w:tcPr>
            <w:tcW w:w="630" w:type="dxa"/>
            <w:tcBorders>
              <w:top w:val="single" w:sz="4" w:space="0" w:color="auto"/>
              <w:left w:val="single" w:sz="4" w:space="0" w:color="auto"/>
              <w:bottom w:val="single" w:sz="4" w:space="0" w:color="auto"/>
              <w:right w:val="single" w:sz="4" w:space="0" w:color="auto"/>
            </w:tcBorders>
          </w:tcPr>
          <w:p w:rsidR="00BE4399" w:rsidRDefault="00BE4399">
            <w:pPr>
              <w:rPr>
                <w:lang w:val="en-US"/>
              </w:rPr>
            </w:pPr>
          </w:p>
        </w:tc>
        <w:tc>
          <w:tcPr>
            <w:tcW w:w="720" w:type="dxa"/>
            <w:tcBorders>
              <w:top w:val="single" w:sz="4" w:space="0" w:color="auto"/>
              <w:left w:val="nil"/>
              <w:bottom w:val="single" w:sz="4" w:space="0" w:color="auto"/>
              <w:right w:val="single" w:sz="4" w:space="0" w:color="auto"/>
            </w:tcBorders>
            <w:hideMark/>
          </w:tcPr>
          <w:p w:rsidR="00BE4399" w:rsidRDefault="00BE4399" w:rsidP="00736646">
            <w:pPr>
              <w:jc w:val="center"/>
              <w:rPr>
                <w:lang w:val="en-US"/>
              </w:rPr>
            </w:pPr>
            <w:r>
              <w:rPr>
                <w:lang w:val="en-US"/>
              </w:rPr>
              <w:t>2</w:t>
            </w:r>
          </w:p>
        </w:tc>
        <w:tc>
          <w:tcPr>
            <w:tcW w:w="4062" w:type="dxa"/>
            <w:gridSpan w:val="2"/>
            <w:tcBorders>
              <w:top w:val="single" w:sz="4" w:space="0" w:color="auto"/>
              <w:left w:val="nil"/>
              <w:bottom w:val="single" w:sz="4" w:space="0" w:color="auto"/>
              <w:right w:val="single" w:sz="4" w:space="0" w:color="auto"/>
            </w:tcBorders>
            <w:hideMark/>
          </w:tcPr>
          <w:p w:rsidR="00BE4399" w:rsidRDefault="00BE4399">
            <w:pPr>
              <w:rPr>
                <w:lang w:val="fr-FR"/>
              </w:rPr>
            </w:pPr>
            <w:r>
              <w:rPr>
                <w:lang w:val="fr-FR"/>
              </w:rPr>
              <w:t>Masa de cel putin 38 tone, dar mai mica de 40 tone</w:t>
            </w:r>
          </w:p>
        </w:tc>
        <w:tc>
          <w:tcPr>
            <w:tcW w:w="1890" w:type="dxa"/>
            <w:gridSpan w:val="2"/>
            <w:tcBorders>
              <w:top w:val="single" w:sz="4" w:space="0" w:color="auto"/>
              <w:left w:val="nil"/>
              <w:bottom w:val="single" w:sz="4" w:space="0" w:color="auto"/>
              <w:right w:val="single" w:sz="4" w:space="0" w:color="auto"/>
            </w:tcBorders>
          </w:tcPr>
          <w:p w:rsidR="00BE4399" w:rsidRPr="007A1D53" w:rsidRDefault="00BD6F7C">
            <w:pPr>
              <w:jc w:val="center"/>
              <w:rPr>
                <w:lang w:val="en-US"/>
              </w:rPr>
            </w:pPr>
            <w:r>
              <w:rPr>
                <w:lang w:val="en-US"/>
              </w:rPr>
              <w:t>1267</w:t>
            </w:r>
          </w:p>
        </w:tc>
        <w:tc>
          <w:tcPr>
            <w:tcW w:w="1068" w:type="dxa"/>
            <w:tcBorders>
              <w:top w:val="single" w:sz="4" w:space="0" w:color="auto"/>
              <w:left w:val="nil"/>
              <w:bottom w:val="single" w:sz="4" w:space="0" w:color="auto"/>
              <w:right w:val="single" w:sz="4" w:space="0" w:color="auto"/>
            </w:tcBorders>
          </w:tcPr>
          <w:p w:rsidR="00BE4399" w:rsidRPr="007A1D53" w:rsidRDefault="00BD6F7C">
            <w:pPr>
              <w:jc w:val="center"/>
              <w:rPr>
                <w:lang w:val="en-US"/>
              </w:rPr>
            </w:pPr>
            <w:r>
              <w:rPr>
                <w:lang w:val="en-US"/>
              </w:rPr>
              <w:t>1894</w:t>
            </w:r>
          </w:p>
        </w:tc>
        <w:tc>
          <w:tcPr>
            <w:tcW w:w="698" w:type="dxa"/>
            <w:gridSpan w:val="3"/>
            <w:tcBorders>
              <w:top w:val="nil"/>
              <w:left w:val="single" w:sz="4" w:space="0" w:color="auto"/>
              <w:bottom w:val="nil"/>
              <w:right w:val="nil"/>
            </w:tcBorders>
            <w:hideMark/>
          </w:tcPr>
          <w:p w:rsidR="00BE4399" w:rsidRDefault="00BE4399">
            <w:pPr>
              <w:jc w:val="center"/>
              <w:rPr>
                <w:b/>
                <w:lang w:val="en-US"/>
              </w:rPr>
            </w:pPr>
          </w:p>
        </w:tc>
        <w:tc>
          <w:tcPr>
            <w:tcW w:w="1268" w:type="dxa"/>
            <w:gridSpan w:val="3"/>
            <w:tcBorders>
              <w:top w:val="nil"/>
              <w:left w:val="nil"/>
              <w:bottom w:val="nil"/>
              <w:right w:val="nil"/>
            </w:tcBorders>
            <w:hideMark/>
          </w:tcPr>
          <w:p w:rsidR="00BE4399" w:rsidRDefault="00BE4399">
            <w:pPr>
              <w:jc w:val="center"/>
              <w:rPr>
                <w:b/>
                <w:lang w:val="en-US"/>
              </w:rPr>
            </w:pPr>
          </w:p>
        </w:tc>
      </w:tr>
      <w:tr w:rsidR="00BE4399" w:rsidTr="00BE4399">
        <w:trPr>
          <w:cantSplit/>
          <w:trHeight w:val="360"/>
        </w:trPr>
        <w:tc>
          <w:tcPr>
            <w:tcW w:w="630" w:type="dxa"/>
            <w:vMerge w:val="restart"/>
            <w:tcBorders>
              <w:top w:val="single" w:sz="4" w:space="0" w:color="auto"/>
              <w:left w:val="single" w:sz="4" w:space="0" w:color="auto"/>
              <w:bottom w:val="single" w:sz="4" w:space="0" w:color="auto"/>
              <w:right w:val="single" w:sz="4" w:space="0" w:color="auto"/>
            </w:tcBorders>
          </w:tcPr>
          <w:p w:rsidR="00BE4399" w:rsidRDefault="00BE4399">
            <w:pPr>
              <w:rPr>
                <w:lang w:val="en-US"/>
              </w:rPr>
            </w:pPr>
          </w:p>
        </w:tc>
        <w:tc>
          <w:tcPr>
            <w:tcW w:w="720" w:type="dxa"/>
            <w:tcBorders>
              <w:top w:val="single" w:sz="4" w:space="0" w:color="auto"/>
              <w:left w:val="nil"/>
              <w:bottom w:val="single" w:sz="4" w:space="0" w:color="auto"/>
              <w:right w:val="single" w:sz="4" w:space="0" w:color="auto"/>
            </w:tcBorders>
            <w:hideMark/>
          </w:tcPr>
          <w:p w:rsidR="00BE4399" w:rsidRDefault="00BE4399" w:rsidP="00736646">
            <w:pPr>
              <w:jc w:val="center"/>
              <w:rPr>
                <w:lang w:val="en-US"/>
              </w:rPr>
            </w:pPr>
            <w:r>
              <w:rPr>
                <w:lang w:val="en-US"/>
              </w:rPr>
              <w:t>3</w:t>
            </w:r>
          </w:p>
        </w:tc>
        <w:tc>
          <w:tcPr>
            <w:tcW w:w="4062" w:type="dxa"/>
            <w:gridSpan w:val="2"/>
            <w:tcBorders>
              <w:top w:val="single" w:sz="4" w:space="0" w:color="auto"/>
              <w:left w:val="nil"/>
              <w:bottom w:val="single" w:sz="4" w:space="0" w:color="auto"/>
              <w:right w:val="single" w:sz="4" w:space="0" w:color="auto"/>
            </w:tcBorders>
          </w:tcPr>
          <w:p w:rsidR="00BE4399" w:rsidRDefault="00BE4399">
            <w:pPr>
              <w:rPr>
                <w:rFonts w:eastAsia="Times New Roman" w:cs="Times New Roman"/>
                <w:szCs w:val="20"/>
                <w:lang w:val="en-US"/>
              </w:rPr>
            </w:pPr>
            <w:r>
              <w:rPr>
                <w:lang w:val="en-US"/>
              </w:rPr>
              <w:t>Masa de cel putin 40 tone, dar mai mica de 44 tone</w:t>
            </w:r>
          </w:p>
          <w:p w:rsidR="00BE4399" w:rsidRDefault="00BE4399">
            <w:pPr>
              <w:rPr>
                <w:lang w:val="en-US"/>
              </w:rPr>
            </w:pPr>
          </w:p>
        </w:tc>
        <w:tc>
          <w:tcPr>
            <w:tcW w:w="1890" w:type="dxa"/>
            <w:gridSpan w:val="2"/>
            <w:tcBorders>
              <w:top w:val="single" w:sz="4" w:space="0" w:color="auto"/>
              <w:left w:val="nil"/>
              <w:bottom w:val="single" w:sz="4" w:space="0" w:color="auto"/>
              <w:right w:val="single" w:sz="4" w:space="0" w:color="auto"/>
            </w:tcBorders>
          </w:tcPr>
          <w:p w:rsidR="00BE4399" w:rsidRPr="007A1D53" w:rsidRDefault="00BD6F7C">
            <w:pPr>
              <w:jc w:val="center"/>
              <w:rPr>
                <w:lang w:val="en-US"/>
              </w:rPr>
            </w:pPr>
            <w:r>
              <w:rPr>
                <w:lang w:val="en-US"/>
              </w:rPr>
              <w:t>1894</w:t>
            </w:r>
          </w:p>
        </w:tc>
        <w:tc>
          <w:tcPr>
            <w:tcW w:w="1068" w:type="dxa"/>
            <w:tcBorders>
              <w:top w:val="single" w:sz="4" w:space="0" w:color="auto"/>
              <w:left w:val="nil"/>
              <w:bottom w:val="single" w:sz="4" w:space="0" w:color="auto"/>
              <w:right w:val="single" w:sz="4" w:space="0" w:color="auto"/>
            </w:tcBorders>
          </w:tcPr>
          <w:p w:rsidR="00BE4399" w:rsidRPr="007A1D53" w:rsidRDefault="00BD6F7C">
            <w:pPr>
              <w:jc w:val="center"/>
              <w:rPr>
                <w:lang w:val="en-US"/>
              </w:rPr>
            </w:pPr>
            <w:r>
              <w:rPr>
                <w:lang w:val="en-US"/>
              </w:rPr>
              <w:t>3011</w:t>
            </w:r>
          </w:p>
        </w:tc>
        <w:tc>
          <w:tcPr>
            <w:tcW w:w="698" w:type="dxa"/>
            <w:gridSpan w:val="3"/>
            <w:tcBorders>
              <w:top w:val="nil"/>
              <w:left w:val="single" w:sz="4" w:space="0" w:color="auto"/>
              <w:bottom w:val="nil"/>
              <w:right w:val="nil"/>
            </w:tcBorders>
            <w:hideMark/>
          </w:tcPr>
          <w:p w:rsidR="00BE4399" w:rsidRDefault="00BE4399">
            <w:pPr>
              <w:jc w:val="center"/>
              <w:rPr>
                <w:b/>
                <w:lang w:val="en-US"/>
              </w:rPr>
            </w:pPr>
          </w:p>
        </w:tc>
        <w:tc>
          <w:tcPr>
            <w:tcW w:w="1268" w:type="dxa"/>
            <w:gridSpan w:val="3"/>
            <w:tcBorders>
              <w:top w:val="nil"/>
              <w:left w:val="nil"/>
              <w:bottom w:val="nil"/>
              <w:right w:val="nil"/>
            </w:tcBorders>
            <w:hideMark/>
          </w:tcPr>
          <w:p w:rsidR="00BE4399" w:rsidRDefault="00BE4399">
            <w:pPr>
              <w:jc w:val="center"/>
              <w:rPr>
                <w:b/>
                <w:lang w:val="en-US"/>
              </w:rPr>
            </w:pPr>
          </w:p>
        </w:tc>
      </w:tr>
      <w:tr w:rsidR="00BE4399" w:rsidTr="00BE4399">
        <w:trPr>
          <w:cantSplit/>
          <w:trHeight w:val="18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BE4399" w:rsidRDefault="00BE4399">
            <w:pPr>
              <w:rPr>
                <w:lang w:val="en-US"/>
              </w:rPr>
            </w:pPr>
          </w:p>
        </w:tc>
        <w:tc>
          <w:tcPr>
            <w:tcW w:w="720" w:type="dxa"/>
            <w:tcBorders>
              <w:top w:val="single" w:sz="4" w:space="0" w:color="auto"/>
              <w:left w:val="nil"/>
              <w:bottom w:val="single" w:sz="4" w:space="0" w:color="auto"/>
              <w:right w:val="single" w:sz="4" w:space="0" w:color="auto"/>
            </w:tcBorders>
            <w:hideMark/>
          </w:tcPr>
          <w:p w:rsidR="00BE4399" w:rsidRDefault="00BE4399" w:rsidP="00736646">
            <w:pPr>
              <w:jc w:val="center"/>
              <w:rPr>
                <w:lang w:val="en-US"/>
              </w:rPr>
            </w:pPr>
            <w:r>
              <w:rPr>
                <w:lang w:val="en-US"/>
              </w:rPr>
              <w:t>4</w:t>
            </w:r>
          </w:p>
        </w:tc>
        <w:tc>
          <w:tcPr>
            <w:tcW w:w="4062" w:type="dxa"/>
            <w:gridSpan w:val="2"/>
            <w:tcBorders>
              <w:top w:val="single" w:sz="4" w:space="0" w:color="auto"/>
              <w:left w:val="nil"/>
              <w:bottom w:val="single" w:sz="4" w:space="0" w:color="auto"/>
              <w:right w:val="single" w:sz="4" w:space="0" w:color="auto"/>
            </w:tcBorders>
            <w:hideMark/>
          </w:tcPr>
          <w:p w:rsidR="00BE4399" w:rsidRDefault="00BE4399">
            <w:pPr>
              <w:rPr>
                <w:lang w:val="en-US"/>
              </w:rPr>
            </w:pPr>
            <w:r>
              <w:rPr>
                <w:lang w:val="en-US"/>
              </w:rPr>
              <w:t>Masa de cel putin 44 tone</w:t>
            </w:r>
          </w:p>
        </w:tc>
        <w:tc>
          <w:tcPr>
            <w:tcW w:w="1890" w:type="dxa"/>
            <w:gridSpan w:val="2"/>
            <w:tcBorders>
              <w:top w:val="single" w:sz="4" w:space="0" w:color="auto"/>
              <w:left w:val="nil"/>
              <w:bottom w:val="single" w:sz="4" w:space="0" w:color="auto"/>
              <w:right w:val="single" w:sz="4" w:space="0" w:color="auto"/>
            </w:tcBorders>
          </w:tcPr>
          <w:p w:rsidR="00BE4399" w:rsidRPr="007A1D53" w:rsidRDefault="00BD6F7C" w:rsidP="00773543">
            <w:pPr>
              <w:jc w:val="center"/>
              <w:rPr>
                <w:lang w:val="en-US"/>
              </w:rPr>
            </w:pPr>
            <w:r>
              <w:rPr>
                <w:lang w:val="en-US"/>
              </w:rPr>
              <w:t>1894</w:t>
            </w:r>
          </w:p>
        </w:tc>
        <w:tc>
          <w:tcPr>
            <w:tcW w:w="1068" w:type="dxa"/>
            <w:tcBorders>
              <w:top w:val="single" w:sz="4" w:space="0" w:color="auto"/>
              <w:left w:val="nil"/>
              <w:bottom w:val="single" w:sz="4" w:space="0" w:color="auto"/>
              <w:right w:val="single" w:sz="4" w:space="0" w:color="auto"/>
            </w:tcBorders>
          </w:tcPr>
          <w:p w:rsidR="00BE4399" w:rsidRPr="007A1D53" w:rsidRDefault="00BD6F7C" w:rsidP="00773543">
            <w:pPr>
              <w:jc w:val="center"/>
              <w:rPr>
                <w:lang w:val="en-US"/>
              </w:rPr>
            </w:pPr>
            <w:r>
              <w:rPr>
                <w:lang w:val="en-US"/>
              </w:rPr>
              <w:t>3011</w:t>
            </w:r>
          </w:p>
        </w:tc>
        <w:tc>
          <w:tcPr>
            <w:tcW w:w="698" w:type="dxa"/>
            <w:gridSpan w:val="3"/>
            <w:tcBorders>
              <w:top w:val="nil"/>
              <w:left w:val="single" w:sz="4" w:space="0" w:color="auto"/>
              <w:bottom w:val="nil"/>
              <w:right w:val="nil"/>
            </w:tcBorders>
            <w:hideMark/>
          </w:tcPr>
          <w:p w:rsidR="00BE4399" w:rsidRDefault="00BE4399">
            <w:pPr>
              <w:jc w:val="center"/>
              <w:rPr>
                <w:b/>
                <w:lang w:val="en-US"/>
              </w:rPr>
            </w:pPr>
          </w:p>
        </w:tc>
        <w:tc>
          <w:tcPr>
            <w:tcW w:w="1268" w:type="dxa"/>
            <w:gridSpan w:val="3"/>
            <w:tcBorders>
              <w:top w:val="nil"/>
              <w:left w:val="nil"/>
              <w:bottom w:val="nil"/>
              <w:right w:val="nil"/>
            </w:tcBorders>
            <w:hideMark/>
          </w:tcPr>
          <w:p w:rsidR="00BE4399" w:rsidRDefault="00BE4399">
            <w:pPr>
              <w:jc w:val="center"/>
              <w:rPr>
                <w:b/>
                <w:lang w:val="en-US"/>
              </w:rPr>
            </w:pPr>
          </w:p>
        </w:tc>
      </w:tr>
    </w:tbl>
    <w:p w:rsidR="001F7693" w:rsidRDefault="001F7693" w:rsidP="001F7693">
      <w:pPr>
        <w:rPr>
          <w:szCs w:val="20"/>
          <w:lang w:val="en-US"/>
        </w:rPr>
      </w:pPr>
    </w:p>
    <w:p w:rsidR="001F7693" w:rsidRDefault="001F7693" w:rsidP="001F7693">
      <w:pPr>
        <w:rPr>
          <w:lang w:val="en-US"/>
        </w:rPr>
      </w:pPr>
    </w:p>
    <w:p w:rsidR="007A1D53" w:rsidRPr="001960B4" w:rsidRDefault="007A1D53" w:rsidP="007A1D53">
      <w:pPr>
        <w:widowControl/>
        <w:numPr>
          <w:ilvl w:val="0"/>
          <w:numId w:val="31"/>
        </w:numPr>
        <w:suppressAutoHyphens w:val="0"/>
        <w:autoSpaceDE w:val="0"/>
        <w:autoSpaceDN w:val="0"/>
        <w:adjustRightInd w:val="0"/>
        <w:spacing w:after="150"/>
        <w:jc w:val="both"/>
        <w:rPr>
          <w:rFonts w:eastAsia="Times New Roman" w:cs="Times New Roman"/>
          <w:kern w:val="0"/>
          <w:lang w:val="fr-FR" w:eastAsia="en-US" w:bidi="ar-SA"/>
        </w:rPr>
      </w:pPr>
      <w:r w:rsidRPr="001960B4">
        <w:rPr>
          <w:rFonts w:eastAsia="Times New Roman" w:cs="Times New Roman"/>
          <w:kern w:val="0"/>
          <w:lang w:val="fr-FR" w:eastAsia="en-US" w:bidi="ar-SA"/>
        </w:rPr>
        <w:t>Impozitul in cazul remorcilor, semiremorcilor sau rulotelor se stabileste astfel :</w:t>
      </w: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6"/>
      </w:tblGrid>
      <w:tr w:rsidR="007A1D53" w:rsidRPr="001960B4" w:rsidTr="00501991">
        <w:tc>
          <w:tcPr>
            <w:tcW w:w="4428" w:type="dxa"/>
          </w:tcPr>
          <w:p w:rsidR="007A1D53" w:rsidRPr="001960B4" w:rsidRDefault="007A1D53" w:rsidP="00501991">
            <w:pPr>
              <w:widowControl/>
              <w:suppressAutoHyphens w:val="0"/>
              <w:autoSpaceDE w:val="0"/>
              <w:autoSpaceDN w:val="0"/>
              <w:adjustRightInd w:val="0"/>
              <w:spacing w:after="150"/>
              <w:jc w:val="center"/>
              <w:rPr>
                <w:rFonts w:eastAsia="Times New Roman" w:cs="Times New Roman"/>
                <w:kern w:val="0"/>
                <w:lang w:val="fr-FR" w:eastAsia="en-US" w:bidi="ar-SA"/>
              </w:rPr>
            </w:pPr>
            <w:r w:rsidRPr="001960B4">
              <w:rPr>
                <w:rFonts w:eastAsia="Times New Roman" w:cs="Times New Roman"/>
                <w:kern w:val="0"/>
                <w:lang w:val="fr-FR" w:eastAsia="en-US" w:bidi="ar-SA"/>
              </w:rPr>
              <w:t>Masa totala maxima autorizata</w:t>
            </w:r>
          </w:p>
        </w:tc>
        <w:tc>
          <w:tcPr>
            <w:tcW w:w="4426" w:type="dxa"/>
          </w:tcPr>
          <w:p w:rsidR="007A1D53" w:rsidRPr="001960B4" w:rsidRDefault="007A1D53" w:rsidP="00501991">
            <w:pPr>
              <w:widowControl/>
              <w:suppressAutoHyphens w:val="0"/>
              <w:autoSpaceDE w:val="0"/>
              <w:autoSpaceDN w:val="0"/>
              <w:adjustRightInd w:val="0"/>
              <w:spacing w:after="150"/>
              <w:jc w:val="center"/>
              <w:rPr>
                <w:rFonts w:eastAsia="Times New Roman" w:cs="Times New Roman"/>
                <w:kern w:val="0"/>
                <w:lang w:val="fr-FR" w:eastAsia="en-US" w:bidi="ar-SA"/>
              </w:rPr>
            </w:pPr>
            <w:r w:rsidRPr="001960B4">
              <w:rPr>
                <w:rFonts w:eastAsia="Times New Roman" w:cs="Times New Roman"/>
                <w:kern w:val="0"/>
                <w:lang w:val="fr-FR" w:eastAsia="en-US" w:bidi="ar-SA"/>
              </w:rPr>
              <w:t>Impozitul</w:t>
            </w:r>
          </w:p>
          <w:p w:rsidR="007A1D53" w:rsidRPr="001960B4" w:rsidRDefault="007A1D53" w:rsidP="00501991">
            <w:pPr>
              <w:widowControl/>
              <w:suppressAutoHyphens w:val="0"/>
              <w:autoSpaceDE w:val="0"/>
              <w:autoSpaceDN w:val="0"/>
              <w:adjustRightInd w:val="0"/>
              <w:spacing w:after="150"/>
              <w:jc w:val="center"/>
              <w:rPr>
                <w:rFonts w:eastAsia="Times New Roman" w:cs="Times New Roman"/>
                <w:kern w:val="0"/>
                <w:lang w:val="fr-FR" w:eastAsia="en-US" w:bidi="ar-SA"/>
              </w:rPr>
            </w:pPr>
            <w:r w:rsidRPr="001960B4">
              <w:rPr>
                <w:rFonts w:eastAsia="Times New Roman" w:cs="Times New Roman"/>
                <w:kern w:val="0"/>
                <w:lang w:val="fr-FR" w:eastAsia="en-US" w:bidi="ar-SA"/>
              </w:rPr>
              <w:t>-lei-</w:t>
            </w:r>
          </w:p>
        </w:tc>
      </w:tr>
      <w:tr w:rsidR="007A1D53" w:rsidRPr="001960B4" w:rsidTr="00501991">
        <w:tc>
          <w:tcPr>
            <w:tcW w:w="4428" w:type="dxa"/>
          </w:tcPr>
          <w:p w:rsidR="007A1D53" w:rsidRPr="001960B4" w:rsidRDefault="007A1D53" w:rsidP="00501991">
            <w:pPr>
              <w:widowControl/>
              <w:numPr>
                <w:ilvl w:val="0"/>
                <w:numId w:val="30"/>
              </w:numPr>
              <w:suppressAutoHyphens w:val="0"/>
              <w:autoSpaceDE w:val="0"/>
              <w:autoSpaceDN w:val="0"/>
              <w:adjustRightInd w:val="0"/>
              <w:spacing w:after="150"/>
              <w:jc w:val="both"/>
              <w:rPr>
                <w:rFonts w:eastAsia="Times New Roman" w:cs="Times New Roman"/>
                <w:kern w:val="0"/>
                <w:lang w:val="fr-FR" w:eastAsia="en-US" w:bidi="ar-SA"/>
              </w:rPr>
            </w:pPr>
            <w:r w:rsidRPr="001960B4">
              <w:rPr>
                <w:rFonts w:eastAsia="Times New Roman" w:cs="Times New Roman"/>
                <w:kern w:val="0"/>
                <w:lang w:val="fr-FR" w:eastAsia="en-US" w:bidi="ar-SA"/>
              </w:rPr>
              <w:t>Pina la 1 tona</w:t>
            </w:r>
          </w:p>
        </w:tc>
        <w:tc>
          <w:tcPr>
            <w:tcW w:w="4426" w:type="dxa"/>
          </w:tcPr>
          <w:p w:rsidR="007A1D53" w:rsidRPr="001960B4" w:rsidRDefault="007B0093" w:rsidP="00501991">
            <w:pPr>
              <w:widowControl/>
              <w:suppressAutoHyphens w:val="0"/>
              <w:autoSpaceDE w:val="0"/>
              <w:autoSpaceDN w:val="0"/>
              <w:adjustRightInd w:val="0"/>
              <w:spacing w:after="150"/>
              <w:jc w:val="center"/>
              <w:rPr>
                <w:rFonts w:eastAsia="Times New Roman" w:cs="Times New Roman"/>
                <w:kern w:val="0"/>
                <w:lang w:val="fr-FR" w:eastAsia="en-US" w:bidi="ar-SA"/>
              </w:rPr>
            </w:pPr>
            <w:r>
              <w:rPr>
                <w:rFonts w:eastAsia="Times New Roman" w:cs="Times New Roman"/>
                <w:kern w:val="0"/>
                <w:lang w:val="fr-FR" w:eastAsia="en-US" w:bidi="ar-SA"/>
              </w:rPr>
              <w:t>10</w:t>
            </w:r>
          </w:p>
        </w:tc>
      </w:tr>
      <w:tr w:rsidR="007A1D53" w:rsidRPr="001960B4" w:rsidTr="00501991">
        <w:trPr>
          <w:trHeight w:val="363"/>
        </w:trPr>
        <w:tc>
          <w:tcPr>
            <w:tcW w:w="4428" w:type="dxa"/>
          </w:tcPr>
          <w:p w:rsidR="007A1D53" w:rsidRPr="001960B4" w:rsidRDefault="007A1D53" w:rsidP="00501991">
            <w:pPr>
              <w:widowControl/>
              <w:numPr>
                <w:ilvl w:val="0"/>
                <w:numId w:val="30"/>
              </w:numPr>
              <w:suppressAutoHyphens w:val="0"/>
              <w:autoSpaceDE w:val="0"/>
              <w:autoSpaceDN w:val="0"/>
              <w:adjustRightInd w:val="0"/>
              <w:spacing w:after="150"/>
              <w:jc w:val="both"/>
              <w:rPr>
                <w:rFonts w:eastAsia="Times New Roman" w:cs="Times New Roman"/>
                <w:kern w:val="0"/>
                <w:lang w:val="fr-FR" w:eastAsia="en-US" w:bidi="ar-SA"/>
              </w:rPr>
            </w:pPr>
            <w:r w:rsidRPr="001960B4">
              <w:rPr>
                <w:rFonts w:eastAsia="Times New Roman" w:cs="Times New Roman"/>
                <w:kern w:val="0"/>
                <w:lang w:val="fr-FR" w:eastAsia="en-US" w:bidi="ar-SA"/>
              </w:rPr>
              <w:t>Peste 1 tona, dar nu mai mult de 3 tone</w:t>
            </w:r>
          </w:p>
        </w:tc>
        <w:tc>
          <w:tcPr>
            <w:tcW w:w="4426" w:type="dxa"/>
          </w:tcPr>
          <w:p w:rsidR="007A1D53" w:rsidRPr="001960B4" w:rsidRDefault="007B0093" w:rsidP="00501991">
            <w:pPr>
              <w:widowControl/>
              <w:suppressAutoHyphens w:val="0"/>
              <w:autoSpaceDE w:val="0"/>
              <w:autoSpaceDN w:val="0"/>
              <w:adjustRightInd w:val="0"/>
              <w:spacing w:after="150"/>
              <w:jc w:val="center"/>
              <w:rPr>
                <w:rFonts w:eastAsia="Times New Roman" w:cs="Times New Roman"/>
                <w:kern w:val="0"/>
                <w:lang w:val="fr-FR" w:eastAsia="en-US" w:bidi="ar-SA"/>
              </w:rPr>
            </w:pPr>
            <w:r>
              <w:rPr>
                <w:rFonts w:eastAsia="Times New Roman" w:cs="Times New Roman"/>
                <w:kern w:val="0"/>
                <w:lang w:val="fr-FR" w:eastAsia="en-US" w:bidi="ar-SA"/>
              </w:rPr>
              <w:t>42</w:t>
            </w:r>
          </w:p>
        </w:tc>
      </w:tr>
      <w:tr w:rsidR="007A1D53" w:rsidRPr="001960B4" w:rsidTr="00501991">
        <w:tc>
          <w:tcPr>
            <w:tcW w:w="4428" w:type="dxa"/>
          </w:tcPr>
          <w:p w:rsidR="007A1D53" w:rsidRPr="001960B4" w:rsidRDefault="007A1D53" w:rsidP="00501991">
            <w:pPr>
              <w:widowControl/>
              <w:numPr>
                <w:ilvl w:val="0"/>
                <w:numId w:val="30"/>
              </w:numPr>
              <w:suppressAutoHyphens w:val="0"/>
              <w:autoSpaceDE w:val="0"/>
              <w:autoSpaceDN w:val="0"/>
              <w:adjustRightInd w:val="0"/>
              <w:spacing w:after="150"/>
              <w:jc w:val="both"/>
              <w:rPr>
                <w:rFonts w:eastAsia="Times New Roman" w:cs="Times New Roman"/>
                <w:kern w:val="0"/>
                <w:lang w:val="fr-FR" w:eastAsia="en-US" w:bidi="ar-SA"/>
              </w:rPr>
            </w:pPr>
            <w:r w:rsidRPr="001960B4">
              <w:rPr>
                <w:rFonts w:eastAsia="Times New Roman" w:cs="Times New Roman"/>
                <w:kern w:val="0"/>
                <w:lang w:val="fr-FR" w:eastAsia="en-US" w:bidi="ar-SA"/>
              </w:rPr>
              <w:t>Peste 3 tone, dar nu mai mult de 5 tone</w:t>
            </w:r>
          </w:p>
        </w:tc>
        <w:tc>
          <w:tcPr>
            <w:tcW w:w="4426" w:type="dxa"/>
          </w:tcPr>
          <w:p w:rsidR="007A1D53" w:rsidRPr="001960B4" w:rsidRDefault="007B0093" w:rsidP="00501991">
            <w:pPr>
              <w:widowControl/>
              <w:suppressAutoHyphens w:val="0"/>
              <w:autoSpaceDE w:val="0"/>
              <w:autoSpaceDN w:val="0"/>
              <w:adjustRightInd w:val="0"/>
              <w:spacing w:after="150"/>
              <w:jc w:val="center"/>
              <w:rPr>
                <w:rFonts w:eastAsia="Times New Roman" w:cs="Times New Roman"/>
                <w:kern w:val="0"/>
                <w:lang w:val="fr-FR" w:eastAsia="en-US" w:bidi="ar-SA"/>
              </w:rPr>
            </w:pPr>
            <w:r>
              <w:rPr>
                <w:rFonts w:eastAsia="Times New Roman" w:cs="Times New Roman"/>
                <w:kern w:val="0"/>
                <w:lang w:val="fr-FR" w:eastAsia="en-US" w:bidi="ar-SA"/>
              </w:rPr>
              <w:t>64</w:t>
            </w:r>
          </w:p>
        </w:tc>
      </w:tr>
      <w:tr w:rsidR="007A1D53" w:rsidRPr="001960B4" w:rsidTr="00501991">
        <w:tc>
          <w:tcPr>
            <w:tcW w:w="4428" w:type="dxa"/>
            <w:tcBorders>
              <w:top w:val="single" w:sz="4" w:space="0" w:color="auto"/>
              <w:left w:val="single" w:sz="4" w:space="0" w:color="auto"/>
              <w:bottom w:val="single" w:sz="4" w:space="0" w:color="auto"/>
              <w:right w:val="single" w:sz="4" w:space="0" w:color="auto"/>
            </w:tcBorders>
          </w:tcPr>
          <w:p w:rsidR="007A1D53" w:rsidRPr="001960B4" w:rsidRDefault="007A1D53" w:rsidP="00501991">
            <w:pPr>
              <w:widowControl/>
              <w:numPr>
                <w:ilvl w:val="0"/>
                <w:numId w:val="30"/>
              </w:numPr>
              <w:suppressAutoHyphens w:val="0"/>
              <w:autoSpaceDE w:val="0"/>
              <w:autoSpaceDN w:val="0"/>
              <w:adjustRightInd w:val="0"/>
              <w:spacing w:after="150"/>
              <w:jc w:val="both"/>
              <w:rPr>
                <w:rFonts w:eastAsia="Times New Roman" w:cs="Times New Roman"/>
                <w:kern w:val="0"/>
                <w:lang w:val="fr-FR" w:eastAsia="en-US" w:bidi="ar-SA"/>
              </w:rPr>
            </w:pPr>
            <w:r w:rsidRPr="001960B4">
              <w:rPr>
                <w:rFonts w:eastAsia="Times New Roman" w:cs="Times New Roman"/>
                <w:kern w:val="0"/>
                <w:lang w:val="fr-FR" w:eastAsia="en-US" w:bidi="ar-SA"/>
              </w:rPr>
              <w:t>Peste 5 tone</w:t>
            </w:r>
          </w:p>
        </w:tc>
        <w:tc>
          <w:tcPr>
            <w:tcW w:w="4426" w:type="dxa"/>
            <w:tcBorders>
              <w:top w:val="single" w:sz="4" w:space="0" w:color="auto"/>
              <w:left w:val="single" w:sz="4" w:space="0" w:color="auto"/>
              <w:bottom w:val="single" w:sz="4" w:space="0" w:color="auto"/>
              <w:right w:val="single" w:sz="4" w:space="0" w:color="auto"/>
            </w:tcBorders>
          </w:tcPr>
          <w:p w:rsidR="007A1D53" w:rsidRPr="001960B4" w:rsidRDefault="007B0093" w:rsidP="00501991">
            <w:pPr>
              <w:widowControl/>
              <w:suppressAutoHyphens w:val="0"/>
              <w:autoSpaceDE w:val="0"/>
              <w:autoSpaceDN w:val="0"/>
              <w:adjustRightInd w:val="0"/>
              <w:spacing w:after="150"/>
              <w:jc w:val="center"/>
              <w:rPr>
                <w:rFonts w:eastAsia="Times New Roman" w:cs="Times New Roman"/>
                <w:kern w:val="0"/>
                <w:lang w:val="fr-FR" w:eastAsia="en-US" w:bidi="ar-SA"/>
              </w:rPr>
            </w:pPr>
            <w:r>
              <w:rPr>
                <w:rFonts w:eastAsia="Times New Roman" w:cs="Times New Roman"/>
                <w:kern w:val="0"/>
                <w:lang w:val="fr-FR" w:eastAsia="en-US" w:bidi="ar-SA"/>
              </w:rPr>
              <w:t>79</w:t>
            </w:r>
          </w:p>
        </w:tc>
      </w:tr>
    </w:tbl>
    <w:p w:rsidR="007A1D53" w:rsidRPr="001960B4" w:rsidRDefault="007A1D53" w:rsidP="007A1D53">
      <w:pPr>
        <w:widowControl/>
        <w:suppressAutoHyphens w:val="0"/>
        <w:autoSpaceDE w:val="0"/>
        <w:autoSpaceDN w:val="0"/>
        <w:adjustRightInd w:val="0"/>
        <w:spacing w:after="150"/>
        <w:ind w:left="960"/>
        <w:jc w:val="both"/>
        <w:rPr>
          <w:rFonts w:eastAsia="Times New Roman" w:cs="Times New Roman"/>
          <w:kern w:val="0"/>
          <w:lang w:val="fr-FR" w:eastAsia="en-US" w:bidi="ar-SA"/>
        </w:rPr>
      </w:pPr>
    </w:p>
    <w:p w:rsidR="006208BC" w:rsidRDefault="00A50C0C" w:rsidP="009F0775">
      <w:pPr>
        <w:widowControl/>
        <w:suppressAutoHyphens w:val="0"/>
        <w:autoSpaceDE w:val="0"/>
        <w:autoSpaceDN w:val="0"/>
        <w:adjustRightInd w:val="0"/>
        <w:spacing w:after="150"/>
        <w:rPr>
          <w:rFonts w:eastAsia="Times New Roman" w:cs="Times New Roman"/>
          <w:kern w:val="0"/>
          <w:lang w:eastAsia="en-US" w:bidi="ar-SA"/>
        </w:rPr>
      </w:pPr>
      <w:r>
        <w:rPr>
          <w:rFonts w:eastAsia="Times New Roman" w:cs="Times New Roman"/>
          <w:b/>
          <w:bCs/>
          <w:kern w:val="0"/>
          <w:lang w:val="fr-FR" w:eastAsia="en-US" w:bidi="ar-SA"/>
        </w:rPr>
        <w:t xml:space="preserve">           </w:t>
      </w:r>
      <w:r w:rsidR="006208BC" w:rsidRPr="00095668">
        <w:rPr>
          <w:rFonts w:eastAsia="Times New Roman" w:cs="Times New Roman"/>
          <w:b/>
          <w:bCs/>
          <w:kern w:val="0"/>
          <w:lang w:val="fr-FR" w:eastAsia="en-US" w:bidi="ar-SA"/>
        </w:rPr>
        <w:t>Art.1</w:t>
      </w:r>
      <w:r w:rsidR="00DD07F4" w:rsidRPr="00095668">
        <w:rPr>
          <w:rFonts w:eastAsia="Times New Roman" w:cs="Times New Roman"/>
          <w:b/>
          <w:bCs/>
          <w:kern w:val="0"/>
          <w:lang w:val="fr-FR" w:eastAsia="en-US" w:bidi="ar-SA"/>
        </w:rPr>
        <w:t>1</w:t>
      </w:r>
      <w:r w:rsidR="00DB2154" w:rsidRPr="00952E23">
        <w:rPr>
          <w:rFonts w:eastAsia="Times New Roman" w:cs="Times New Roman"/>
          <w:kern w:val="0"/>
          <w:lang w:val="fr-FR" w:eastAsia="en-US" w:bidi="ar-SA"/>
        </w:rPr>
        <w:t xml:space="preserve"> </w:t>
      </w:r>
      <w:r w:rsidR="006208BC" w:rsidRPr="00952E23">
        <w:rPr>
          <w:rFonts w:eastAsia="Times New Roman" w:cs="Times New Roman"/>
          <w:kern w:val="0"/>
          <w:lang w:val="fr-FR" w:eastAsia="en-US" w:bidi="ar-SA"/>
        </w:rPr>
        <w:t xml:space="preserve"> Pentru plata cu anticipa</w:t>
      </w:r>
      <w:r w:rsidR="006208BC" w:rsidRPr="00952E23">
        <w:rPr>
          <w:rFonts w:eastAsia="Times New Roman" w:cs="Times New Roman"/>
          <w:kern w:val="0"/>
          <w:lang w:eastAsia="en-US" w:bidi="ar-SA"/>
        </w:rPr>
        <w:t>ţie a impozitului pe clădiri, teren şi mijloace de transport datorate pentru întregul an de către contribuabil</w:t>
      </w:r>
      <w:r w:rsidR="00761C6B">
        <w:rPr>
          <w:rFonts w:eastAsia="Times New Roman" w:cs="Times New Roman"/>
          <w:kern w:val="0"/>
          <w:lang w:eastAsia="en-US" w:bidi="ar-SA"/>
        </w:rPr>
        <w:t>i</w:t>
      </w:r>
      <w:r w:rsidR="00275313">
        <w:rPr>
          <w:rFonts w:eastAsia="Times New Roman" w:cs="Times New Roman"/>
          <w:kern w:val="0"/>
          <w:lang w:eastAsia="en-US" w:bidi="ar-SA"/>
        </w:rPr>
        <w:t>i</w:t>
      </w:r>
      <w:r w:rsidR="00761C6B">
        <w:rPr>
          <w:rFonts w:eastAsia="Times New Roman" w:cs="Times New Roman"/>
          <w:kern w:val="0"/>
          <w:lang w:eastAsia="en-US" w:bidi="ar-SA"/>
        </w:rPr>
        <w:t xml:space="preserve"> persoane fizice</w:t>
      </w:r>
      <w:r w:rsidR="00A748A0">
        <w:rPr>
          <w:rFonts w:eastAsia="Times New Roman" w:cs="Times New Roman"/>
          <w:kern w:val="0"/>
          <w:lang w:eastAsia="en-US" w:bidi="ar-SA"/>
        </w:rPr>
        <w:t xml:space="preserve">, până </w:t>
      </w:r>
      <w:r w:rsidR="00386465">
        <w:rPr>
          <w:rFonts w:eastAsia="Times New Roman" w:cs="Times New Roman"/>
          <w:kern w:val="0"/>
          <w:lang w:eastAsia="en-US" w:bidi="ar-SA"/>
        </w:rPr>
        <w:t xml:space="preserve"> </w:t>
      </w:r>
      <w:r w:rsidR="00A748A0">
        <w:rPr>
          <w:rFonts w:eastAsia="Times New Roman" w:cs="Times New Roman"/>
          <w:kern w:val="0"/>
          <w:lang w:eastAsia="en-US" w:bidi="ar-SA"/>
        </w:rPr>
        <w:t>la data</w:t>
      </w:r>
      <w:r w:rsidR="00386465">
        <w:rPr>
          <w:rFonts w:eastAsia="Times New Roman" w:cs="Times New Roman"/>
          <w:kern w:val="0"/>
          <w:lang w:eastAsia="en-US" w:bidi="ar-SA"/>
        </w:rPr>
        <w:t xml:space="preserve"> </w:t>
      </w:r>
      <w:r w:rsidR="00A748A0">
        <w:rPr>
          <w:rFonts w:eastAsia="Times New Roman" w:cs="Times New Roman"/>
          <w:kern w:val="0"/>
          <w:lang w:eastAsia="en-US" w:bidi="ar-SA"/>
        </w:rPr>
        <w:t xml:space="preserve"> de</w:t>
      </w:r>
      <w:r w:rsidR="00386465">
        <w:rPr>
          <w:rFonts w:eastAsia="Times New Roman" w:cs="Times New Roman"/>
          <w:kern w:val="0"/>
          <w:lang w:eastAsia="en-US" w:bidi="ar-SA"/>
        </w:rPr>
        <w:t xml:space="preserve"> </w:t>
      </w:r>
      <w:r w:rsidR="00A748A0">
        <w:rPr>
          <w:rFonts w:eastAsia="Times New Roman" w:cs="Times New Roman"/>
          <w:kern w:val="0"/>
          <w:lang w:eastAsia="en-US" w:bidi="ar-SA"/>
        </w:rPr>
        <w:t xml:space="preserve"> 31 martie 202</w:t>
      </w:r>
      <w:r w:rsidR="007B0093">
        <w:rPr>
          <w:rFonts w:eastAsia="Times New Roman" w:cs="Times New Roman"/>
          <w:kern w:val="0"/>
          <w:lang w:eastAsia="en-US" w:bidi="ar-SA"/>
        </w:rPr>
        <w:t>4</w:t>
      </w:r>
      <w:r w:rsidR="006208BC" w:rsidRPr="00952E23">
        <w:rPr>
          <w:rFonts w:eastAsia="Times New Roman" w:cs="Times New Roman"/>
          <w:kern w:val="0"/>
          <w:lang w:eastAsia="en-US" w:bidi="ar-SA"/>
        </w:rPr>
        <w:t xml:space="preserve"> inclusiv, se acordă o </w:t>
      </w:r>
      <w:r w:rsidR="006208BC" w:rsidRPr="00275313">
        <w:rPr>
          <w:rFonts w:eastAsia="Times New Roman" w:cs="Times New Roman"/>
          <w:bCs/>
          <w:kern w:val="0"/>
          <w:lang w:eastAsia="en-US" w:bidi="ar-SA"/>
        </w:rPr>
        <w:t>bonificaţie de</w:t>
      </w:r>
      <w:r w:rsidR="006208BC" w:rsidRPr="00952E23">
        <w:rPr>
          <w:rFonts w:eastAsia="Times New Roman" w:cs="Times New Roman"/>
          <w:b/>
          <w:bCs/>
          <w:kern w:val="0"/>
          <w:lang w:eastAsia="en-US" w:bidi="ar-SA"/>
        </w:rPr>
        <w:t xml:space="preserve"> </w:t>
      </w:r>
      <w:r w:rsidR="004F5932">
        <w:rPr>
          <w:rFonts w:eastAsia="Times New Roman" w:cs="Times New Roman"/>
          <w:b/>
          <w:bCs/>
          <w:kern w:val="0"/>
          <w:lang w:eastAsia="en-US" w:bidi="ar-SA"/>
        </w:rPr>
        <w:t xml:space="preserve"> </w:t>
      </w:r>
      <w:r w:rsidR="006208BC" w:rsidRPr="00952E23">
        <w:rPr>
          <w:rFonts w:eastAsia="Times New Roman" w:cs="Times New Roman"/>
          <w:b/>
          <w:bCs/>
          <w:kern w:val="0"/>
          <w:lang w:eastAsia="en-US" w:bidi="ar-SA"/>
        </w:rPr>
        <w:t>10 %</w:t>
      </w:r>
      <w:r>
        <w:rPr>
          <w:rFonts w:eastAsia="Times New Roman" w:cs="Times New Roman"/>
          <w:kern w:val="0"/>
          <w:lang w:eastAsia="en-US" w:bidi="ar-SA"/>
        </w:rPr>
        <w:t>.</w:t>
      </w:r>
      <w:r w:rsidR="006208BC" w:rsidRPr="00952E23">
        <w:rPr>
          <w:rFonts w:eastAsia="Times New Roman" w:cs="Times New Roman"/>
          <w:kern w:val="0"/>
          <w:lang w:eastAsia="en-US" w:bidi="ar-SA"/>
        </w:rPr>
        <w:t xml:space="preserve"> </w:t>
      </w:r>
    </w:p>
    <w:p w:rsidR="00B568E3" w:rsidRDefault="00B568E3" w:rsidP="00A50C0C">
      <w:pPr>
        <w:widowControl/>
        <w:suppressAutoHyphens w:val="0"/>
        <w:autoSpaceDE w:val="0"/>
        <w:autoSpaceDN w:val="0"/>
        <w:adjustRightInd w:val="0"/>
        <w:spacing w:after="150"/>
        <w:jc w:val="both"/>
        <w:rPr>
          <w:rFonts w:cs="Times New Roman"/>
        </w:rPr>
      </w:pPr>
      <w:r w:rsidRPr="00952E23">
        <w:rPr>
          <w:rFonts w:cs="Times New Roman"/>
          <w:b/>
        </w:rPr>
        <w:tab/>
      </w:r>
      <w:r w:rsidR="00077108" w:rsidRPr="00A50C0C">
        <w:rPr>
          <w:rFonts w:cs="Times New Roman"/>
          <w:b/>
        </w:rPr>
        <w:t>Art.1</w:t>
      </w:r>
      <w:r w:rsidR="00A50C0C">
        <w:rPr>
          <w:rFonts w:cs="Times New Roman"/>
          <w:b/>
        </w:rPr>
        <w:t>2</w:t>
      </w:r>
      <w:r w:rsidR="00A50C0C">
        <w:rPr>
          <w:rFonts w:cs="Times New Roman"/>
        </w:rPr>
        <w:t xml:space="preserve"> </w:t>
      </w:r>
      <w:r w:rsidR="00077108" w:rsidRPr="00A50C0C">
        <w:rPr>
          <w:rFonts w:cs="Times New Roman"/>
          <w:b/>
          <w:bCs/>
        </w:rPr>
        <w:t>Taxele pentru eliberarea certificatelor, avizelor şi autorizaţiilor</w:t>
      </w:r>
      <w:r w:rsidR="00A50C0C">
        <w:rPr>
          <w:rFonts w:cs="Times New Roman"/>
        </w:rPr>
        <w:t xml:space="preserve"> se stabilesc dupa cum urmeaza </w:t>
      </w:r>
      <w:r w:rsidRPr="00952E23">
        <w:rPr>
          <w:rFonts w:cs="Times New Roman"/>
        </w:rPr>
        <w:t xml:space="preserve"> :</w:t>
      </w:r>
    </w:p>
    <w:p w:rsidR="00B568E3" w:rsidRPr="00952E23" w:rsidRDefault="00B568E3" w:rsidP="00B568E3">
      <w:pPr>
        <w:pStyle w:val="BodyText"/>
        <w:jc w:val="both"/>
        <w:rPr>
          <w:rFonts w:cs="Times New Roman"/>
          <w:b/>
        </w:rPr>
      </w:pPr>
      <w:r w:rsidRPr="00952E23">
        <w:rPr>
          <w:rFonts w:cs="Times New Roman"/>
        </w:rPr>
        <w:tab/>
        <w:t xml:space="preserve">Pentru certificat de urbanism : </w:t>
      </w:r>
    </w:p>
    <w:tbl>
      <w:tblPr>
        <w:tblW w:w="0" w:type="auto"/>
        <w:tblInd w:w="828" w:type="dxa"/>
        <w:tblLayout w:type="fixed"/>
        <w:tblLook w:val="0000" w:firstRow="0" w:lastRow="0" w:firstColumn="0" w:lastColumn="0" w:noHBand="0" w:noVBand="0"/>
      </w:tblPr>
      <w:tblGrid>
        <w:gridCol w:w="4500"/>
        <w:gridCol w:w="4320"/>
      </w:tblGrid>
      <w:tr w:rsidR="00B568E3" w:rsidRPr="00952E23">
        <w:tc>
          <w:tcPr>
            <w:tcW w:w="4500" w:type="dxa"/>
            <w:tcBorders>
              <w:top w:val="single" w:sz="4" w:space="0" w:color="000000"/>
              <w:left w:val="single" w:sz="4" w:space="0" w:color="000000"/>
              <w:bottom w:val="single" w:sz="4" w:space="0" w:color="000000"/>
            </w:tcBorders>
            <w:shd w:val="clear" w:color="auto" w:fill="auto"/>
          </w:tcPr>
          <w:p w:rsidR="00B568E3" w:rsidRPr="00952E23" w:rsidRDefault="00B568E3" w:rsidP="009F0775">
            <w:pPr>
              <w:rPr>
                <w:rFonts w:cs="Times New Roman"/>
                <w:b/>
              </w:rPr>
            </w:pPr>
            <w:r w:rsidRPr="00952E23">
              <w:rPr>
                <w:rFonts w:cs="Times New Roman"/>
                <w:b/>
              </w:rPr>
              <w:t>Suprafaţa pentru care se obţine certificatul de urbanism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B568E3" w:rsidRPr="00952E23" w:rsidRDefault="00B568E3" w:rsidP="00B568E3">
            <w:pPr>
              <w:jc w:val="center"/>
              <w:rPr>
                <w:rFonts w:cs="Times New Roman"/>
              </w:rPr>
            </w:pPr>
            <w:r w:rsidRPr="00952E23">
              <w:rPr>
                <w:rFonts w:cs="Times New Roman"/>
                <w:b/>
              </w:rPr>
              <w:t>Taxa (lei)</w:t>
            </w:r>
          </w:p>
        </w:tc>
      </w:tr>
      <w:tr w:rsidR="00B568E3" w:rsidRPr="00952E23">
        <w:tc>
          <w:tcPr>
            <w:tcW w:w="4500" w:type="dxa"/>
            <w:tcBorders>
              <w:top w:val="single" w:sz="4" w:space="0" w:color="000000"/>
              <w:left w:val="single" w:sz="4" w:space="0" w:color="000000"/>
              <w:bottom w:val="single" w:sz="4" w:space="0" w:color="000000"/>
            </w:tcBorders>
            <w:shd w:val="clear" w:color="auto" w:fill="auto"/>
          </w:tcPr>
          <w:p w:rsidR="00B568E3" w:rsidRPr="00952E23" w:rsidRDefault="00B568E3" w:rsidP="00B568E3">
            <w:pPr>
              <w:jc w:val="both"/>
              <w:rPr>
                <w:rFonts w:cs="Times New Roman"/>
              </w:rPr>
            </w:pPr>
            <w:r w:rsidRPr="00952E23">
              <w:rPr>
                <w:rFonts w:cs="Times New Roman"/>
              </w:rPr>
              <w:t>a)Până la 150 mp inclusiv</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B568E3" w:rsidRPr="00952E23" w:rsidRDefault="007B0093" w:rsidP="00B568E3">
            <w:pPr>
              <w:jc w:val="center"/>
              <w:rPr>
                <w:rFonts w:cs="Times New Roman"/>
              </w:rPr>
            </w:pPr>
            <w:r>
              <w:rPr>
                <w:rFonts w:cs="Times New Roman"/>
              </w:rPr>
              <w:t>3</w:t>
            </w:r>
          </w:p>
        </w:tc>
      </w:tr>
      <w:tr w:rsidR="00B568E3" w:rsidRPr="00952E23">
        <w:tc>
          <w:tcPr>
            <w:tcW w:w="4500" w:type="dxa"/>
            <w:tcBorders>
              <w:top w:val="single" w:sz="4" w:space="0" w:color="000000"/>
              <w:left w:val="single" w:sz="4" w:space="0" w:color="000000"/>
              <w:bottom w:val="single" w:sz="4" w:space="0" w:color="000000"/>
            </w:tcBorders>
            <w:shd w:val="clear" w:color="auto" w:fill="auto"/>
          </w:tcPr>
          <w:p w:rsidR="00B568E3" w:rsidRPr="00952E23" w:rsidRDefault="00B568E3" w:rsidP="00B568E3">
            <w:pPr>
              <w:jc w:val="both"/>
              <w:rPr>
                <w:rFonts w:cs="Times New Roman"/>
              </w:rPr>
            </w:pPr>
            <w:r w:rsidRPr="00952E23">
              <w:rPr>
                <w:rFonts w:cs="Times New Roman"/>
              </w:rPr>
              <w:t>b)Până la 151 mp şi 250 mp inclusiv</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B568E3" w:rsidRPr="00952E23" w:rsidRDefault="007B0093" w:rsidP="00B568E3">
            <w:pPr>
              <w:jc w:val="center"/>
              <w:rPr>
                <w:rFonts w:cs="Times New Roman"/>
              </w:rPr>
            </w:pPr>
            <w:r>
              <w:rPr>
                <w:rFonts w:cs="Times New Roman"/>
              </w:rPr>
              <w:t>5</w:t>
            </w:r>
          </w:p>
        </w:tc>
      </w:tr>
      <w:tr w:rsidR="00B568E3" w:rsidRPr="00952E23">
        <w:tc>
          <w:tcPr>
            <w:tcW w:w="4500" w:type="dxa"/>
            <w:tcBorders>
              <w:top w:val="single" w:sz="4" w:space="0" w:color="000000"/>
              <w:left w:val="single" w:sz="4" w:space="0" w:color="000000"/>
              <w:bottom w:val="single" w:sz="4" w:space="0" w:color="000000"/>
            </w:tcBorders>
            <w:shd w:val="clear" w:color="auto" w:fill="auto"/>
          </w:tcPr>
          <w:p w:rsidR="00B568E3" w:rsidRPr="00952E23" w:rsidRDefault="00B568E3" w:rsidP="00B568E3">
            <w:pPr>
              <w:jc w:val="both"/>
              <w:rPr>
                <w:rFonts w:cs="Times New Roman"/>
              </w:rPr>
            </w:pPr>
            <w:r w:rsidRPr="00952E23">
              <w:rPr>
                <w:rFonts w:cs="Times New Roman"/>
              </w:rPr>
              <w:t>c)Până la 251 mp şi 500 mp inclusiv</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B568E3" w:rsidRPr="00952E23" w:rsidRDefault="007B0093" w:rsidP="00B568E3">
            <w:pPr>
              <w:jc w:val="center"/>
              <w:rPr>
                <w:rFonts w:cs="Times New Roman"/>
              </w:rPr>
            </w:pPr>
            <w:r>
              <w:rPr>
                <w:rFonts w:cs="Times New Roman"/>
              </w:rPr>
              <w:t>6</w:t>
            </w:r>
          </w:p>
        </w:tc>
      </w:tr>
      <w:tr w:rsidR="00B568E3" w:rsidRPr="00952E23">
        <w:tc>
          <w:tcPr>
            <w:tcW w:w="4500" w:type="dxa"/>
            <w:tcBorders>
              <w:top w:val="single" w:sz="4" w:space="0" w:color="000000"/>
              <w:left w:val="single" w:sz="4" w:space="0" w:color="000000"/>
              <w:bottom w:val="single" w:sz="4" w:space="0" w:color="000000"/>
            </w:tcBorders>
            <w:shd w:val="clear" w:color="auto" w:fill="auto"/>
          </w:tcPr>
          <w:p w:rsidR="00B568E3" w:rsidRPr="00952E23" w:rsidRDefault="00B568E3" w:rsidP="00B568E3">
            <w:pPr>
              <w:jc w:val="both"/>
              <w:rPr>
                <w:rFonts w:cs="Times New Roman"/>
              </w:rPr>
            </w:pPr>
            <w:r w:rsidRPr="00952E23">
              <w:rPr>
                <w:rFonts w:cs="Times New Roman"/>
              </w:rPr>
              <w:lastRenderedPageBreak/>
              <w:t>d)Până la 501 mp şi 750 mp inclusiv</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B568E3" w:rsidRPr="00952E23" w:rsidRDefault="007B0093" w:rsidP="00B568E3">
            <w:pPr>
              <w:jc w:val="center"/>
              <w:rPr>
                <w:rFonts w:cs="Times New Roman"/>
              </w:rPr>
            </w:pPr>
            <w:r>
              <w:rPr>
                <w:rFonts w:cs="Times New Roman"/>
              </w:rPr>
              <w:t>7</w:t>
            </w:r>
          </w:p>
        </w:tc>
      </w:tr>
      <w:tr w:rsidR="00B568E3" w:rsidRPr="00952E23">
        <w:tc>
          <w:tcPr>
            <w:tcW w:w="4500" w:type="dxa"/>
            <w:tcBorders>
              <w:top w:val="single" w:sz="4" w:space="0" w:color="000000"/>
              <w:left w:val="single" w:sz="4" w:space="0" w:color="000000"/>
              <w:bottom w:val="single" w:sz="4" w:space="0" w:color="000000"/>
            </w:tcBorders>
            <w:shd w:val="clear" w:color="auto" w:fill="auto"/>
          </w:tcPr>
          <w:p w:rsidR="00B568E3" w:rsidRPr="00952E23" w:rsidRDefault="00B568E3" w:rsidP="00D12099">
            <w:pPr>
              <w:jc w:val="both"/>
              <w:rPr>
                <w:rFonts w:cs="Times New Roman"/>
              </w:rPr>
            </w:pPr>
            <w:r w:rsidRPr="00952E23">
              <w:rPr>
                <w:rFonts w:cs="Times New Roman"/>
              </w:rPr>
              <w:t>e)Până la 751 mp şi 1000 mp inclusiv</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B568E3" w:rsidRPr="00952E23" w:rsidRDefault="007B0093" w:rsidP="00B568E3">
            <w:pPr>
              <w:jc w:val="center"/>
              <w:rPr>
                <w:rFonts w:cs="Times New Roman"/>
              </w:rPr>
            </w:pPr>
            <w:r>
              <w:rPr>
                <w:rFonts w:cs="Times New Roman"/>
              </w:rPr>
              <w:t>8</w:t>
            </w:r>
          </w:p>
        </w:tc>
      </w:tr>
      <w:tr w:rsidR="00B568E3" w:rsidRPr="00952E23" w:rsidTr="00A50C0C">
        <w:trPr>
          <w:trHeight w:val="390"/>
        </w:trPr>
        <w:tc>
          <w:tcPr>
            <w:tcW w:w="4500" w:type="dxa"/>
            <w:tcBorders>
              <w:top w:val="single" w:sz="4" w:space="0" w:color="000000"/>
              <w:left w:val="single" w:sz="4" w:space="0" w:color="000000"/>
              <w:bottom w:val="single" w:sz="4" w:space="0" w:color="000000"/>
            </w:tcBorders>
            <w:shd w:val="clear" w:color="auto" w:fill="auto"/>
          </w:tcPr>
          <w:p w:rsidR="00B568E3" w:rsidRPr="00952E23" w:rsidRDefault="00D12099" w:rsidP="00B568E3">
            <w:pPr>
              <w:jc w:val="both"/>
              <w:rPr>
                <w:rFonts w:cs="Times New Roman"/>
              </w:rPr>
            </w:pPr>
            <w:r>
              <w:rPr>
                <w:rFonts w:cs="Times New Roman"/>
              </w:rPr>
              <w:t>f)Peste 1</w:t>
            </w:r>
            <w:r w:rsidR="00B568E3" w:rsidRPr="00952E23">
              <w:rPr>
                <w:rFonts w:cs="Times New Roman"/>
              </w:rPr>
              <w:t>000 mp</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B568E3" w:rsidRPr="00952E23" w:rsidRDefault="007B0093" w:rsidP="00B568E3">
            <w:pPr>
              <w:jc w:val="center"/>
              <w:rPr>
                <w:rFonts w:cs="Times New Roman"/>
              </w:rPr>
            </w:pPr>
            <w:r>
              <w:rPr>
                <w:rFonts w:cs="Times New Roman"/>
              </w:rPr>
              <w:t>8</w:t>
            </w:r>
            <w:r w:rsidR="00A50C0C">
              <w:rPr>
                <w:rFonts w:cs="Times New Roman"/>
              </w:rPr>
              <w:t xml:space="preserve"> + 0,005 lei</w:t>
            </w:r>
            <w:r w:rsidR="00B568E3" w:rsidRPr="00952E23">
              <w:rPr>
                <w:rFonts w:cs="Times New Roman"/>
              </w:rPr>
              <w:t xml:space="preserve"> pen</w:t>
            </w:r>
            <w:r w:rsidR="00D12099">
              <w:rPr>
                <w:rFonts w:cs="Times New Roman"/>
              </w:rPr>
              <w:t>tru fiecare mp care depăşeşte 1</w:t>
            </w:r>
            <w:r w:rsidR="00B568E3" w:rsidRPr="00952E23">
              <w:rPr>
                <w:rFonts w:cs="Times New Roman"/>
              </w:rPr>
              <w:t>000 mp</w:t>
            </w:r>
          </w:p>
        </w:tc>
      </w:tr>
    </w:tbl>
    <w:p w:rsidR="00B568E3" w:rsidRDefault="00A50C0C" w:rsidP="00B568E3">
      <w:pPr>
        <w:pStyle w:val="BodyText31"/>
        <w:rPr>
          <w:sz w:val="24"/>
        </w:rPr>
      </w:pPr>
      <w:r>
        <w:rPr>
          <w:sz w:val="24"/>
        </w:rPr>
        <w:tab/>
      </w:r>
    </w:p>
    <w:p w:rsidR="00A50C0C" w:rsidRDefault="00A50C0C" w:rsidP="00B568E3">
      <w:pPr>
        <w:pStyle w:val="BodyText31"/>
        <w:rPr>
          <w:sz w:val="24"/>
        </w:rPr>
      </w:pPr>
    </w:p>
    <w:p w:rsidR="00A50C0C" w:rsidRDefault="00A50C0C" w:rsidP="00F77693">
      <w:pPr>
        <w:pStyle w:val="BodyText31"/>
        <w:jc w:val="left"/>
        <w:rPr>
          <w:sz w:val="24"/>
        </w:rPr>
      </w:pPr>
      <w:r>
        <w:rPr>
          <w:sz w:val="24"/>
        </w:rPr>
        <w:t xml:space="preserve">            Taxa pentru eliberarea autorizatiei de construire pentru o cladire rezidentiala</w:t>
      </w:r>
      <w:r w:rsidR="00C26D29">
        <w:rPr>
          <w:sz w:val="24"/>
        </w:rPr>
        <w:t xml:space="preserve"> </w:t>
      </w:r>
      <w:r>
        <w:rPr>
          <w:sz w:val="24"/>
        </w:rPr>
        <w:t>(locuinta) sau cladire anexa  este de</w:t>
      </w:r>
      <w:r w:rsidR="00646533">
        <w:rPr>
          <w:sz w:val="24"/>
        </w:rPr>
        <w:t xml:space="preserve"> </w:t>
      </w:r>
      <w:r>
        <w:rPr>
          <w:sz w:val="24"/>
        </w:rPr>
        <w:t xml:space="preserve"> </w:t>
      </w:r>
      <w:r w:rsidRPr="00A50C0C">
        <w:rPr>
          <w:b/>
          <w:sz w:val="24"/>
        </w:rPr>
        <w:t>0,5 %</w:t>
      </w:r>
      <w:r>
        <w:rPr>
          <w:sz w:val="24"/>
        </w:rPr>
        <w:t xml:space="preserve">  din valoarea autorizata a lucrarilor de constructii, respectiv de </w:t>
      </w:r>
      <w:r w:rsidR="00646533">
        <w:rPr>
          <w:sz w:val="24"/>
        </w:rPr>
        <w:t xml:space="preserve"> </w:t>
      </w:r>
      <w:r w:rsidRPr="00A50C0C">
        <w:rPr>
          <w:b/>
          <w:sz w:val="24"/>
        </w:rPr>
        <w:t>1</w:t>
      </w:r>
      <w:r w:rsidR="00F85225">
        <w:rPr>
          <w:b/>
          <w:sz w:val="24"/>
        </w:rPr>
        <w:t xml:space="preserve"> </w:t>
      </w:r>
      <w:r w:rsidRPr="00A50C0C">
        <w:rPr>
          <w:b/>
          <w:sz w:val="24"/>
        </w:rPr>
        <w:t>%</w:t>
      </w:r>
      <w:r>
        <w:rPr>
          <w:sz w:val="24"/>
        </w:rPr>
        <w:t xml:space="preserve"> in cazul celorlalte categorii de constructii.</w:t>
      </w:r>
    </w:p>
    <w:p w:rsidR="00A50C0C" w:rsidRDefault="00A50C0C" w:rsidP="00F77693">
      <w:pPr>
        <w:pStyle w:val="BodyText31"/>
        <w:jc w:val="left"/>
        <w:rPr>
          <w:sz w:val="24"/>
        </w:rPr>
      </w:pPr>
    </w:p>
    <w:p w:rsidR="00A50C0C" w:rsidRPr="00A50C0C" w:rsidRDefault="00A50C0C" w:rsidP="00F77693">
      <w:pPr>
        <w:pStyle w:val="BodyText31"/>
        <w:jc w:val="left"/>
        <w:rPr>
          <w:sz w:val="24"/>
        </w:rPr>
      </w:pPr>
      <w:r>
        <w:rPr>
          <w:sz w:val="24"/>
        </w:rPr>
        <w:t xml:space="preserve">            Taxa pentru prelungirea unui certificat de urbanism sau a unei autorizatii de construire este de </w:t>
      </w:r>
      <w:r w:rsidR="00D12099">
        <w:rPr>
          <w:sz w:val="24"/>
        </w:rPr>
        <w:t xml:space="preserve"> </w:t>
      </w:r>
      <w:r w:rsidRPr="00A50C0C">
        <w:rPr>
          <w:b/>
          <w:sz w:val="24"/>
        </w:rPr>
        <w:t>30</w:t>
      </w:r>
      <w:r w:rsidR="001A492B">
        <w:rPr>
          <w:b/>
          <w:sz w:val="24"/>
        </w:rPr>
        <w:t xml:space="preserve"> </w:t>
      </w:r>
      <w:r w:rsidRPr="00A50C0C">
        <w:rPr>
          <w:b/>
          <w:sz w:val="24"/>
        </w:rPr>
        <w:t>%</w:t>
      </w:r>
      <w:r>
        <w:rPr>
          <w:b/>
          <w:sz w:val="24"/>
        </w:rPr>
        <w:t xml:space="preserve"> </w:t>
      </w:r>
      <w:r w:rsidRPr="00A50C0C">
        <w:rPr>
          <w:sz w:val="24"/>
        </w:rPr>
        <w:t>din cuantumul taxei percepute la eliberarea certificatului sau a autorizatiei initiale</w:t>
      </w:r>
      <w:r>
        <w:rPr>
          <w:sz w:val="24"/>
        </w:rPr>
        <w:t>.</w:t>
      </w:r>
    </w:p>
    <w:p w:rsidR="00A50C0C" w:rsidRPr="00A50C0C" w:rsidRDefault="00A50C0C" w:rsidP="00F77693">
      <w:pPr>
        <w:pStyle w:val="BodyText31"/>
        <w:jc w:val="left"/>
        <w:rPr>
          <w:sz w:val="24"/>
        </w:rPr>
      </w:pPr>
      <w:r w:rsidRPr="00A50C0C">
        <w:rPr>
          <w:sz w:val="24"/>
        </w:rPr>
        <w:t xml:space="preserve">               </w:t>
      </w:r>
    </w:p>
    <w:p w:rsidR="00A50C0C" w:rsidRPr="00A50C0C" w:rsidRDefault="00A50C0C" w:rsidP="00F77693">
      <w:pPr>
        <w:pStyle w:val="BodyText31"/>
        <w:jc w:val="left"/>
        <w:rPr>
          <w:sz w:val="24"/>
        </w:rPr>
      </w:pPr>
      <w:r>
        <w:rPr>
          <w:sz w:val="24"/>
        </w:rPr>
        <w:t xml:space="preserve">           </w:t>
      </w:r>
      <w:r w:rsidRPr="00A50C0C">
        <w:rPr>
          <w:sz w:val="24"/>
        </w:rPr>
        <w:t>Taxa pentru eliberarea autorizaţiei de foraje sau excavări este de</w:t>
      </w:r>
      <w:r w:rsidR="00646533">
        <w:rPr>
          <w:sz w:val="24"/>
        </w:rPr>
        <w:t xml:space="preserve"> </w:t>
      </w:r>
      <w:r w:rsidRPr="00A50C0C">
        <w:rPr>
          <w:sz w:val="24"/>
        </w:rPr>
        <w:t xml:space="preserve"> </w:t>
      </w:r>
      <w:r w:rsidRPr="00A50C0C">
        <w:rPr>
          <w:b/>
          <w:sz w:val="24"/>
        </w:rPr>
        <w:t>0,5 lei/mp</w:t>
      </w:r>
      <w:r w:rsidRPr="00A50C0C">
        <w:rPr>
          <w:sz w:val="24"/>
        </w:rPr>
        <w:t xml:space="preserve"> afectat de foraj sau de excavare.</w:t>
      </w:r>
    </w:p>
    <w:p w:rsidR="00A50C0C" w:rsidRPr="00952E23" w:rsidRDefault="00B568E3" w:rsidP="00F77693">
      <w:pPr>
        <w:rPr>
          <w:rFonts w:cs="Times New Roman"/>
        </w:rPr>
      </w:pPr>
      <w:r w:rsidRPr="00952E23">
        <w:rPr>
          <w:rFonts w:cs="Times New Roman"/>
        </w:rPr>
        <w:tab/>
      </w:r>
    </w:p>
    <w:p w:rsidR="00B568E3" w:rsidRDefault="00B568E3" w:rsidP="00F77693">
      <w:pPr>
        <w:rPr>
          <w:rFonts w:cs="Times New Roman"/>
        </w:rPr>
      </w:pPr>
      <w:r w:rsidRPr="00952E23">
        <w:rPr>
          <w:rFonts w:cs="Times New Roman"/>
        </w:rPr>
        <w:tab/>
        <w:t xml:space="preserve">Taxa pentru eliberarea autorizaţiei de construire pentru chioşcuri, tonete, cabine, spatii de expunere, situate pe căile si in spatiile publice, precum si pentru amplasarea corpurilor si a panourilor de afişaj, a firmelor si reclamelor este de  </w:t>
      </w:r>
      <w:r w:rsidR="005F1E88">
        <w:rPr>
          <w:rFonts w:cs="Times New Roman"/>
          <w:b/>
          <w:bCs/>
        </w:rPr>
        <w:t>7</w:t>
      </w:r>
      <w:r w:rsidRPr="00A50C0C">
        <w:rPr>
          <w:rFonts w:cs="Times New Roman"/>
          <w:b/>
        </w:rPr>
        <w:t xml:space="preserve"> lei</w:t>
      </w:r>
      <w:r w:rsidR="00A50C0C" w:rsidRPr="00A50C0C">
        <w:rPr>
          <w:rFonts w:cs="Times New Roman"/>
          <w:b/>
        </w:rPr>
        <w:t>/mp</w:t>
      </w:r>
      <w:r w:rsidRPr="00952E23">
        <w:rPr>
          <w:rFonts w:cs="Times New Roman"/>
        </w:rPr>
        <w:t xml:space="preserve"> de suprafaţa ocupata de construcţie.</w:t>
      </w:r>
    </w:p>
    <w:p w:rsidR="00A50C0C" w:rsidRPr="00952E23" w:rsidRDefault="00A50C0C" w:rsidP="00F77693">
      <w:pPr>
        <w:rPr>
          <w:rFonts w:cs="Times New Roman"/>
        </w:rPr>
      </w:pPr>
    </w:p>
    <w:p w:rsidR="00B568E3" w:rsidRDefault="00B568E3" w:rsidP="00F77693">
      <w:pPr>
        <w:rPr>
          <w:rFonts w:cs="Times New Roman"/>
        </w:rPr>
      </w:pPr>
      <w:r w:rsidRPr="00952E23">
        <w:rPr>
          <w:rFonts w:cs="Times New Roman"/>
        </w:rPr>
        <w:tab/>
        <w:t>Taxa pentru eliberarea unei autorizaţii privind lucrările de racorduri si branşamente la reţele publice de apa, canalizare, gaze, termice, energie electrica, telefonie si televiziune prin cablu este de</w:t>
      </w:r>
      <w:r w:rsidR="005F1E88">
        <w:rPr>
          <w:rFonts w:cs="Times New Roman"/>
        </w:rPr>
        <w:t xml:space="preserve"> </w:t>
      </w:r>
      <w:r w:rsidRPr="00952E23">
        <w:rPr>
          <w:rFonts w:cs="Times New Roman"/>
        </w:rPr>
        <w:t xml:space="preserve"> </w:t>
      </w:r>
      <w:r w:rsidR="005F1E88" w:rsidRPr="005F1E88">
        <w:rPr>
          <w:rFonts w:cs="Times New Roman"/>
          <w:b/>
        </w:rPr>
        <w:t xml:space="preserve">14 </w:t>
      </w:r>
      <w:r w:rsidRPr="00952E23">
        <w:rPr>
          <w:rFonts w:cs="Times New Roman"/>
        </w:rPr>
        <w:t xml:space="preserve"> </w:t>
      </w:r>
      <w:r w:rsidRPr="00952E23">
        <w:rPr>
          <w:rFonts w:cs="Times New Roman"/>
          <w:b/>
        </w:rPr>
        <w:t>lei</w:t>
      </w:r>
      <w:r w:rsidRPr="00952E23">
        <w:rPr>
          <w:rFonts w:cs="Times New Roman"/>
        </w:rPr>
        <w:t xml:space="preserve"> pentru fiecare racord.</w:t>
      </w:r>
    </w:p>
    <w:p w:rsidR="00A50C0C" w:rsidRPr="00952E23" w:rsidRDefault="00A50C0C" w:rsidP="00F77693">
      <w:pPr>
        <w:rPr>
          <w:rFonts w:cs="Times New Roman"/>
        </w:rPr>
      </w:pPr>
    </w:p>
    <w:p w:rsidR="00B568E3" w:rsidRPr="00952E23" w:rsidRDefault="00B568E3" w:rsidP="00F77693">
      <w:pPr>
        <w:rPr>
          <w:rFonts w:cs="Times New Roman"/>
        </w:rPr>
      </w:pPr>
      <w:r w:rsidRPr="00952E23">
        <w:rPr>
          <w:rFonts w:cs="Times New Roman"/>
        </w:rPr>
        <w:tab/>
        <w:t>Taxa pentru avizarea certificatului de urbanism de către comisia de urbanism si amenajarea teritoriului, de către primari sau de structurile de specialitate din cadrul consiliului judeţean se stabileşte la suma de</w:t>
      </w:r>
      <w:r w:rsidR="005F1E88">
        <w:rPr>
          <w:rFonts w:cs="Times New Roman"/>
        </w:rPr>
        <w:t xml:space="preserve"> </w:t>
      </w:r>
      <w:r w:rsidRPr="00952E23">
        <w:rPr>
          <w:rFonts w:cs="Times New Roman"/>
        </w:rPr>
        <w:t xml:space="preserve"> </w:t>
      </w:r>
      <w:r w:rsidR="005F1E88">
        <w:rPr>
          <w:rFonts w:cs="Times New Roman"/>
          <w:b/>
          <w:bCs/>
        </w:rPr>
        <w:t>20</w:t>
      </w:r>
      <w:r w:rsidRPr="00952E23">
        <w:rPr>
          <w:rFonts w:cs="Times New Roman"/>
          <w:b/>
        </w:rPr>
        <w:t xml:space="preserve"> </w:t>
      </w:r>
      <w:r w:rsidR="00F67E71">
        <w:rPr>
          <w:rFonts w:cs="Times New Roman"/>
          <w:b/>
        </w:rPr>
        <w:t xml:space="preserve"> </w:t>
      </w:r>
      <w:r w:rsidRPr="00952E23">
        <w:rPr>
          <w:rFonts w:cs="Times New Roman"/>
          <w:b/>
        </w:rPr>
        <w:t>lei.</w:t>
      </w:r>
    </w:p>
    <w:p w:rsidR="00B568E3" w:rsidRPr="00952E23" w:rsidRDefault="00B568E3" w:rsidP="00F77693">
      <w:pPr>
        <w:rPr>
          <w:rFonts w:cs="Times New Roman"/>
        </w:rPr>
      </w:pPr>
      <w:r w:rsidRPr="00952E23">
        <w:rPr>
          <w:rFonts w:cs="Times New Roman"/>
        </w:rPr>
        <w:tab/>
      </w:r>
    </w:p>
    <w:p w:rsidR="00B568E3" w:rsidRDefault="00B568E3" w:rsidP="00F77693">
      <w:pPr>
        <w:rPr>
          <w:rFonts w:cs="Times New Roman"/>
        </w:rPr>
      </w:pPr>
      <w:r w:rsidRPr="00952E23">
        <w:rPr>
          <w:rFonts w:cs="Times New Roman"/>
        </w:rPr>
        <w:tab/>
        <w:t>Taxa autorizaţii de construire pentru organizarea de tabere, de corturi,</w:t>
      </w:r>
      <w:r w:rsidR="00A50C0C">
        <w:rPr>
          <w:rFonts w:cs="Times New Roman"/>
        </w:rPr>
        <w:t xml:space="preserve"> căsuţe sau rulote, campinguri este de</w:t>
      </w:r>
      <w:r w:rsidR="00F67E71">
        <w:rPr>
          <w:rFonts w:cs="Times New Roman"/>
        </w:rPr>
        <w:t xml:space="preserve"> </w:t>
      </w:r>
      <w:r w:rsidRPr="00952E23">
        <w:rPr>
          <w:rFonts w:cs="Times New Roman"/>
        </w:rPr>
        <w:t xml:space="preserve"> </w:t>
      </w:r>
      <w:r w:rsidRPr="00952E23">
        <w:rPr>
          <w:rFonts w:cs="Times New Roman"/>
          <w:b/>
          <w:bCs/>
        </w:rPr>
        <w:t>2</w:t>
      </w:r>
      <w:r w:rsidR="001A492B">
        <w:rPr>
          <w:rFonts w:cs="Times New Roman"/>
          <w:b/>
          <w:bCs/>
        </w:rPr>
        <w:t xml:space="preserve"> </w:t>
      </w:r>
      <w:r w:rsidRPr="00952E23">
        <w:rPr>
          <w:rFonts w:cs="Times New Roman"/>
          <w:b/>
          <w:bCs/>
        </w:rPr>
        <w:t>%</w:t>
      </w:r>
      <w:r w:rsidRPr="00952E23">
        <w:rPr>
          <w:rFonts w:cs="Times New Roman"/>
        </w:rPr>
        <w:t xml:space="preserve"> din valoarea autorizată a lucrării sau a construcţiei.</w:t>
      </w:r>
    </w:p>
    <w:p w:rsidR="00A50C0C" w:rsidRPr="00952E23" w:rsidRDefault="00A50C0C" w:rsidP="00F77693">
      <w:pPr>
        <w:rPr>
          <w:rFonts w:cs="Times New Roman"/>
        </w:rPr>
      </w:pPr>
    </w:p>
    <w:p w:rsidR="00B568E3" w:rsidRDefault="00B568E3" w:rsidP="00F77693">
      <w:pPr>
        <w:rPr>
          <w:rFonts w:cs="Times New Roman"/>
        </w:rPr>
      </w:pPr>
      <w:r w:rsidRPr="00952E23">
        <w:rPr>
          <w:rFonts w:cs="Times New Roman"/>
        </w:rPr>
        <w:tab/>
        <w:t xml:space="preserve">Taxa pentru prelungirea unui certificat de urbanism sau a unei autorizaţii de construire este egală cu </w:t>
      </w:r>
      <w:r w:rsidRPr="00A50C0C">
        <w:rPr>
          <w:rFonts w:cs="Times New Roman"/>
          <w:b/>
        </w:rPr>
        <w:t>30</w:t>
      </w:r>
      <w:r w:rsidR="001A492B">
        <w:rPr>
          <w:rFonts w:cs="Times New Roman"/>
          <w:b/>
        </w:rPr>
        <w:t xml:space="preserve"> </w:t>
      </w:r>
      <w:r w:rsidRPr="00A50C0C">
        <w:rPr>
          <w:rFonts w:cs="Times New Roman"/>
          <w:b/>
        </w:rPr>
        <w:t>%</w:t>
      </w:r>
      <w:r w:rsidRPr="00952E23">
        <w:rPr>
          <w:rFonts w:cs="Times New Roman"/>
        </w:rPr>
        <w:t xml:space="preserve"> din cuantumul taxei pentru eliberarea certificatului sau a autorizaţiei iniţiale.</w:t>
      </w:r>
    </w:p>
    <w:p w:rsidR="00A50C0C" w:rsidRDefault="00A50C0C" w:rsidP="00B568E3">
      <w:pPr>
        <w:jc w:val="both"/>
        <w:rPr>
          <w:rFonts w:cs="Times New Roman"/>
        </w:rPr>
      </w:pPr>
    </w:p>
    <w:p w:rsidR="00064DBD" w:rsidRDefault="00A50C0C" w:rsidP="00F77693">
      <w:pPr>
        <w:rPr>
          <w:rFonts w:cs="Times New Roman"/>
        </w:rPr>
      </w:pPr>
      <w:r>
        <w:rPr>
          <w:rFonts w:cs="Times New Roman"/>
        </w:rPr>
        <w:t xml:space="preserve">            Taxa pentru eliberarea autorizatiei necesare pentru lucrarile de organizare de santier in vederea realizarii unei constructii, care nu sunt incluse in alta autorizatie de construire este de</w:t>
      </w:r>
    </w:p>
    <w:p w:rsidR="00A50C0C" w:rsidRPr="00952E23" w:rsidRDefault="00A50C0C" w:rsidP="00F77693">
      <w:pPr>
        <w:rPr>
          <w:rFonts w:cs="Times New Roman"/>
        </w:rPr>
      </w:pPr>
      <w:r>
        <w:rPr>
          <w:rFonts w:cs="Times New Roman"/>
        </w:rPr>
        <w:t xml:space="preserve"> </w:t>
      </w:r>
      <w:r w:rsidRPr="00A50C0C">
        <w:rPr>
          <w:rFonts w:cs="Times New Roman"/>
          <w:b/>
        </w:rPr>
        <w:t>3</w:t>
      </w:r>
      <w:r w:rsidR="00F85225">
        <w:rPr>
          <w:rFonts w:cs="Times New Roman"/>
          <w:b/>
        </w:rPr>
        <w:t xml:space="preserve"> </w:t>
      </w:r>
      <w:r w:rsidRPr="00A50C0C">
        <w:rPr>
          <w:rFonts w:cs="Times New Roman"/>
          <w:b/>
        </w:rPr>
        <w:t>%</w:t>
      </w:r>
      <w:r>
        <w:rPr>
          <w:rFonts w:cs="Times New Roman"/>
        </w:rPr>
        <w:t xml:space="preserve"> din valoarea autorizata a lucrarilor de organizare de santier.</w:t>
      </w:r>
    </w:p>
    <w:p w:rsidR="00951E18" w:rsidRPr="00952E23" w:rsidRDefault="00951E18" w:rsidP="00B568E3">
      <w:pPr>
        <w:jc w:val="both"/>
        <w:rPr>
          <w:rFonts w:cs="Times New Roman"/>
        </w:rPr>
      </w:pPr>
    </w:p>
    <w:p w:rsidR="007202EB" w:rsidRDefault="00951E18" w:rsidP="007F2D63">
      <w:pPr>
        <w:jc w:val="both"/>
        <w:rPr>
          <w:rFonts w:cs="Times New Roman"/>
          <w:b/>
        </w:rPr>
      </w:pPr>
      <w:r w:rsidRPr="00952E23">
        <w:rPr>
          <w:rFonts w:cs="Times New Roman"/>
        </w:rPr>
        <w:tab/>
      </w:r>
      <w:r w:rsidR="00A50C0C">
        <w:rPr>
          <w:rFonts w:cs="Times New Roman"/>
        </w:rPr>
        <w:t>Taxa</w:t>
      </w:r>
      <w:r w:rsidR="007202EB" w:rsidRPr="00A50C0C">
        <w:rPr>
          <w:rFonts w:cs="Times New Roman"/>
        </w:rPr>
        <w:t xml:space="preserve"> pentru eliberarea certificatului de nomenclatură</w:t>
      </w:r>
      <w:r w:rsidR="00A50C0C">
        <w:rPr>
          <w:rFonts w:cs="Times New Roman"/>
        </w:rPr>
        <w:t xml:space="preserve"> stradală și adresă în sumă de </w:t>
      </w:r>
      <w:r w:rsidR="005F1E88">
        <w:rPr>
          <w:rFonts w:cs="Times New Roman"/>
          <w:b/>
        </w:rPr>
        <w:t>8</w:t>
      </w:r>
      <w:r w:rsidR="007202EB" w:rsidRPr="00A50C0C">
        <w:rPr>
          <w:rFonts w:cs="Times New Roman"/>
          <w:b/>
        </w:rPr>
        <w:t xml:space="preserve"> lei.</w:t>
      </w:r>
    </w:p>
    <w:p w:rsidR="00A50C0C" w:rsidRDefault="00A50C0C" w:rsidP="007F2D63">
      <w:pPr>
        <w:jc w:val="both"/>
        <w:rPr>
          <w:rFonts w:cs="Times New Roman"/>
          <w:b/>
        </w:rPr>
      </w:pPr>
    </w:p>
    <w:p w:rsidR="00A50C0C" w:rsidRDefault="00A50C0C" w:rsidP="00A50C0C">
      <w:pPr>
        <w:ind w:firstLine="708"/>
        <w:rPr>
          <w:rFonts w:cs="Times New Roman"/>
        </w:rPr>
      </w:pPr>
      <w:r w:rsidRPr="00A50C0C">
        <w:rPr>
          <w:rFonts w:cs="Times New Roman"/>
        </w:rPr>
        <w:t xml:space="preserve">Taxa </w:t>
      </w:r>
      <w:r>
        <w:rPr>
          <w:rFonts w:cs="Times New Roman"/>
        </w:rPr>
        <w:t>pentru eliberarea unei autorizatii de desfasurare activitati economice pe raza comunei, precum si viza anuala a acestora avand obiect de activitate- restaurant, bar si alte activitati recreative</w:t>
      </w:r>
      <w:r w:rsidR="00141243">
        <w:rPr>
          <w:rFonts w:cs="Times New Roman"/>
        </w:rPr>
        <w:t xml:space="preserve"> si viza anuala</w:t>
      </w:r>
      <w:r>
        <w:rPr>
          <w:rFonts w:cs="Times New Roman"/>
        </w:rPr>
        <w:t xml:space="preserve">- este de </w:t>
      </w:r>
      <w:r w:rsidR="00A748A0">
        <w:rPr>
          <w:rFonts w:cs="Times New Roman"/>
          <w:b/>
        </w:rPr>
        <w:t>3</w:t>
      </w:r>
      <w:r w:rsidR="005F1E88">
        <w:rPr>
          <w:rFonts w:cs="Times New Roman"/>
          <w:b/>
        </w:rPr>
        <w:t>82</w:t>
      </w:r>
      <w:r w:rsidRPr="00A50C0C">
        <w:rPr>
          <w:rFonts w:cs="Times New Roman"/>
          <w:b/>
        </w:rPr>
        <w:t xml:space="preserve"> lei</w:t>
      </w:r>
      <w:r>
        <w:rPr>
          <w:rFonts w:cs="Times New Roman"/>
        </w:rPr>
        <w:t xml:space="preserve"> in cazul unitatilor cu suprafata de pina la 500 mp si de </w:t>
      </w:r>
      <w:r w:rsidR="00646533">
        <w:rPr>
          <w:rFonts w:cs="Times New Roman"/>
        </w:rPr>
        <w:t xml:space="preserve"> </w:t>
      </w:r>
      <w:r w:rsidR="005F1E88">
        <w:rPr>
          <w:rFonts w:cs="Times New Roman"/>
          <w:b/>
        </w:rPr>
        <w:t>652</w:t>
      </w:r>
      <w:r w:rsidR="00646533">
        <w:rPr>
          <w:rFonts w:cs="Times New Roman"/>
          <w:b/>
        </w:rPr>
        <w:t xml:space="preserve"> </w:t>
      </w:r>
      <w:r w:rsidRPr="00A50C0C">
        <w:rPr>
          <w:rFonts w:cs="Times New Roman"/>
          <w:b/>
        </w:rPr>
        <w:t>lei</w:t>
      </w:r>
      <w:r>
        <w:rPr>
          <w:rFonts w:cs="Times New Roman"/>
        </w:rPr>
        <w:t xml:space="preserve"> in cazul celor cu o suprafata de peste 500 mp.</w:t>
      </w:r>
    </w:p>
    <w:p w:rsidR="00A50C0C" w:rsidRDefault="00A50C0C" w:rsidP="00A50C0C">
      <w:pPr>
        <w:ind w:firstLine="708"/>
        <w:rPr>
          <w:rFonts w:cs="Times New Roman"/>
        </w:rPr>
      </w:pPr>
    </w:p>
    <w:p w:rsidR="00A50C0C" w:rsidRPr="00A50C0C" w:rsidRDefault="00A50C0C" w:rsidP="00A50C0C">
      <w:pPr>
        <w:ind w:firstLine="708"/>
        <w:rPr>
          <w:rFonts w:cs="Times New Roman"/>
        </w:rPr>
      </w:pPr>
      <w:r>
        <w:rPr>
          <w:rFonts w:cs="Times New Roman"/>
        </w:rPr>
        <w:t xml:space="preserve">Taxa pentru eliberarea autorizatiilor de desfasurare de activitati economice pentru alte activitati comerciale si viza anuala a acestora este de </w:t>
      </w:r>
      <w:r w:rsidR="005F1E88">
        <w:rPr>
          <w:rFonts w:cs="Times New Roman"/>
        </w:rPr>
        <w:t xml:space="preserve"> </w:t>
      </w:r>
      <w:r w:rsidR="005F1E88">
        <w:rPr>
          <w:rFonts w:cs="Times New Roman"/>
          <w:b/>
        </w:rPr>
        <w:t xml:space="preserve">151 </w:t>
      </w:r>
      <w:r w:rsidR="00646533">
        <w:rPr>
          <w:rFonts w:cs="Times New Roman"/>
          <w:b/>
        </w:rPr>
        <w:t xml:space="preserve"> </w:t>
      </w:r>
      <w:r w:rsidRPr="00A50C0C">
        <w:rPr>
          <w:rFonts w:cs="Times New Roman"/>
          <w:b/>
        </w:rPr>
        <w:t>lei.</w:t>
      </w:r>
    </w:p>
    <w:p w:rsidR="00A50C0C" w:rsidRDefault="00A50C0C" w:rsidP="007835EE">
      <w:pPr>
        <w:ind w:firstLine="708"/>
        <w:jc w:val="both"/>
        <w:rPr>
          <w:rFonts w:cs="Times New Roman"/>
          <w:b/>
          <w:u w:val="single"/>
        </w:rPr>
      </w:pPr>
    </w:p>
    <w:p w:rsidR="00A50C0C" w:rsidRPr="00654B41" w:rsidRDefault="00654B41" w:rsidP="00654B41">
      <w:pPr>
        <w:ind w:firstLine="708"/>
        <w:rPr>
          <w:rFonts w:cs="Times New Roman"/>
        </w:rPr>
      </w:pPr>
      <w:r w:rsidRPr="00654B41">
        <w:rPr>
          <w:rFonts w:cs="Times New Roman"/>
        </w:rPr>
        <w:t xml:space="preserve">Taxa pentru eliberarea atestatului de producator agricol este de </w:t>
      </w:r>
      <w:r w:rsidR="005F1E88">
        <w:rPr>
          <w:rFonts w:cs="Times New Roman"/>
          <w:b/>
        </w:rPr>
        <w:t>66</w:t>
      </w:r>
      <w:r w:rsidR="00646533">
        <w:rPr>
          <w:rFonts w:cs="Times New Roman"/>
          <w:b/>
        </w:rPr>
        <w:t xml:space="preserve"> </w:t>
      </w:r>
      <w:r w:rsidRPr="00654B41">
        <w:rPr>
          <w:rFonts w:cs="Times New Roman"/>
          <w:b/>
        </w:rPr>
        <w:t>lei</w:t>
      </w:r>
      <w:r>
        <w:rPr>
          <w:rFonts w:cs="Times New Roman"/>
        </w:rPr>
        <w:t>,</w:t>
      </w:r>
      <w:r w:rsidR="00141243">
        <w:rPr>
          <w:rFonts w:cs="Times New Roman"/>
        </w:rPr>
        <w:t xml:space="preserve"> iar</w:t>
      </w:r>
      <w:r>
        <w:rPr>
          <w:rFonts w:cs="Times New Roman"/>
        </w:rPr>
        <w:t xml:space="preserve"> pentru</w:t>
      </w:r>
      <w:r w:rsidR="00141243">
        <w:rPr>
          <w:rFonts w:cs="Times New Roman"/>
        </w:rPr>
        <w:t xml:space="preserve"> fiecare carnet</w:t>
      </w:r>
      <w:r>
        <w:rPr>
          <w:rFonts w:cs="Times New Roman"/>
        </w:rPr>
        <w:t xml:space="preserve"> de comercializare produs</w:t>
      </w:r>
      <w:r w:rsidR="00141243">
        <w:rPr>
          <w:rFonts w:cs="Times New Roman"/>
        </w:rPr>
        <w:t>e agricole eliberat</w:t>
      </w:r>
      <w:r>
        <w:rPr>
          <w:rFonts w:cs="Times New Roman"/>
        </w:rPr>
        <w:t xml:space="preserve"> este de</w:t>
      </w:r>
      <w:r w:rsidR="00646533">
        <w:rPr>
          <w:rFonts w:cs="Times New Roman"/>
        </w:rPr>
        <w:t xml:space="preserve"> </w:t>
      </w:r>
      <w:r>
        <w:rPr>
          <w:rFonts w:cs="Times New Roman"/>
        </w:rPr>
        <w:t xml:space="preserve"> </w:t>
      </w:r>
      <w:r w:rsidR="005F1E88">
        <w:rPr>
          <w:rFonts w:cs="Times New Roman"/>
          <w:b/>
        </w:rPr>
        <w:t>30</w:t>
      </w:r>
      <w:r w:rsidR="00646533">
        <w:rPr>
          <w:rFonts w:cs="Times New Roman"/>
          <w:b/>
        </w:rPr>
        <w:t xml:space="preserve"> </w:t>
      </w:r>
      <w:r w:rsidRPr="00654B41">
        <w:rPr>
          <w:rFonts w:cs="Times New Roman"/>
          <w:b/>
        </w:rPr>
        <w:t>lei</w:t>
      </w:r>
      <w:r w:rsidR="00141243">
        <w:rPr>
          <w:rFonts w:cs="Times New Roman"/>
          <w:b/>
        </w:rPr>
        <w:t>.</w:t>
      </w:r>
    </w:p>
    <w:p w:rsidR="00A50C0C" w:rsidRDefault="00A50C0C" w:rsidP="007835EE">
      <w:pPr>
        <w:ind w:firstLine="708"/>
        <w:jc w:val="both"/>
        <w:rPr>
          <w:rFonts w:cs="Times New Roman"/>
        </w:rPr>
      </w:pPr>
    </w:p>
    <w:p w:rsidR="00654B41" w:rsidRPr="00654B41" w:rsidRDefault="00654B41" w:rsidP="007835EE">
      <w:pPr>
        <w:ind w:firstLine="708"/>
        <w:jc w:val="both"/>
        <w:rPr>
          <w:rFonts w:cs="Times New Roman"/>
          <w:b/>
        </w:rPr>
      </w:pPr>
      <w:r>
        <w:rPr>
          <w:rFonts w:cs="Times New Roman"/>
        </w:rPr>
        <w:t xml:space="preserve">Taxa pentru vanzatorii ambulanti care desfasoara acte de comert pe raza comunei Saulia este de </w:t>
      </w:r>
      <w:r w:rsidR="005F1E88">
        <w:rPr>
          <w:rFonts w:cs="Times New Roman"/>
          <w:b/>
        </w:rPr>
        <w:t xml:space="preserve">19 </w:t>
      </w:r>
      <w:r w:rsidRPr="00654B41">
        <w:rPr>
          <w:rFonts w:cs="Times New Roman"/>
          <w:b/>
        </w:rPr>
        <w:t xml:space="preserve"> lei/zi.</w:t>
      </w:r>
    </w:p>
    <w:p w:rsidR="00654B41" w:rsidRPr="00654B41" w:rsidRDefault="00654B41" w:rsidP="007835EE">
      <w:pPr>
        <w:ind w:firstLine="708"/>
        <w:jc w:val="both"/>
        <w:rPr>
          <w:rFonts w:cs="Times New Roman"/>
          <w:b/>
        </w:rPr>
      </w:pPr>
    </w:p>
    <w:p w:rsidR="00EC1336" w:rsidRDefault="00EC1336" w:rsidP="007835EE">
      <w:pPr>
        <w:ind w:firstLine="708"/>
        <w:jc w:val="both"/>
        <w:rPr>
          <w:rFonts w:cs="Times New Roman"/>
        </w:rPr>
      </w:pPr>
    </w:p>
    <w:p w:rsidR="00C65744" w:rsidRPr="00952E23" w:rsidRDefault="00C65744" w:rsidP="00951E18">
      <w:pPr>
        <w:widowControl/>
        <w:suppressAutoHyphens w:val="0"/>
        <w:autoSpaceDE w:val="0"/>
        <w:autoSpaceDN w:val="0"/>
        <w:adjustRightInd w:val="0"/>
        <w:ind w:firstLine="30"/>
        <w:rPr>
          <w:rFonts w:eastAsia="Times New Roman" w:cs="Times New Roman"/>
          <w:b/>
          <w:bCs/>
          <w:kern w:val="0"/>
          <w:lang w:eastAsia="en-US" w:bidi="ar-SA"/>
        </w:rPr>
      </w:pPr>
      <w:r w:rsidRPr="00952E23">
        <w:rPr>
          <w:rFonts w:eastAsia="Times New Roman" w:cs="Times New Roman"/>
          <w:b/>
          <w:bCs/>
          <w:kern w:val="0"/>
          <w:lang w:val="en" w:eastAsia="en-US" w:bidi="ar-SA"/>
        </w:rPr>
        <w:t xml:space="preserve">          </w:t>
      </w:r>
      <w:r w:rsidRPr="00654B41">
        <w:rPr>
          <w:rFonts w:eastAsia="Times New Roman" w:cs="Times New Roman"/>
          <w:b/>
          <w:bCs/>
          <w:kern w:val="0"/>
          <w:lang w:val="en" w:eastAsia="en-US" w:bidi="ar-SA"/>
        </w:rPr>
        <w:t>Art.1</w:t>
      </w:r>
      <w:r w:rsidR="00654B41" w:rsidRPr="00654B41">
        <w:rPr>
          <w:rFonts w:eastAsia="Times New Roman" w:cs="Times New Roman"/>
          <w:b/>
          <w:bCs/>
          <w:kern w:val="0"/>
          <w:lang w:val="en" w:eastAsia="en-US" w:bidi="ar-SA"/>
        </w:rPr>
        <w:t>3</w:t>
      </w:r>
      <w:r w:rsidR="00654B41">
        <w:rPr>
          <w:rFonts w:eastAsia="Times New Roman" w:cs="Times New Roman"/>
          <w:b/>
          <w:bCs/>
          <w:kern w:val="0"/>
          <w:lang w:val="en" w:eastAsia="en-US" w:bidi="ar-SA"/>
        </w:rPr>
        <w:t xml:space="preserve"> </w:t>
      </w:r>
      <w:r w:rsidRPr="00952E23">
        <w:rPr>
          <w:rFonts w:eastAsia="Times New Roman" w:cs="Times New Roman"/>
          <w:b/>
          <w:bCs/>
          <w:kern w:val="0"/>
          <w:lang w:val="en" w:eastAsia="en-US" w:bidi="ar-SA"/>
        </w:rPr>
        <w:t xml:space="preserve"> Taxa pentru folosirea mijloacelor de reclam</w:t>
      </w:r>
      <w:r w:rsidRPr="00952E23">
        <w:rPr>
          <w:rFonts w:eastAsia="Times New Roman" w:cs="Times New Roman"/>
          <w:b/>
          <w:bCs/>
          <w:kern w:val="0"/>
          <w:lang w:eastAsia="en-US" w:bidi="ar-SA"/>
        </w:rPr>
        <w:t xml:space="preserve">ă şi publicitate </w:t>
      </w:r>
    </w:p>
    <w:p w:rsidR="00C65744" w:rsidRPr="00952E23" w:rsidRDefault="00C65744" w:rsidP="00C65744">
      <w:pPr>
        <w:widowControl/>
        <w:suppressAutoHyphens w:val="0"/>
        <w:autoSpaceDE w:val="0"/>
        <w:autoSpaceDN w:val="0"/>
        <w:adjustRightInd w:val="0"/>
        <w:ind w:firstLine="30"/>
        <w:rPr>
          <w:rFonts w:eastAsia="Times New Roman" w:cs="Times New Roman"/>
          <w:kern w:val="0"/>
          <w:lang w:val="en" w:eastAsia="en-US" w:bidi="ar-SA"/>
        </w:rPr>
      </w:pPr>
    </w:p>
    <w:p w:rsidR="00C65744" w:rsidRPr="00952E23" w:rsidRDefault="00654B41" w:rsidP="00654B41">
      <w:pPr>
        <w:widowControl/>
        <w:suppressAutoHyphens w:val="0"/>
        <w:autoSpaceDE w:val="0"/>
        <w:autoSpaceDN w:val="0"/>
        <w:adjustRightInd w:val="0"/>
        <w:ind w:firstLine="30"/>
        <w:rPr>
          <w:rFonts w:eastAsia="Times New Roman" w:cs="Times New Roman"/>
          <w:kern w:val="0"/>
          <w:lang w:eastAsia="en-US" w:bidi="ar-SA"/>
        </w:rPr>
      </w:pPr>
      <w:r>
        <w:rPr>
          <w:rFonts w:eastAsia="Times New Roman" w:cs="Times New Roman"/>
          <w:b/>
          <w:bCs/>
          <w:kern w:val="0"/>
          <w:lang w:val="en" w:eastAsia="en-US" w:bidi="ar-SA"/>
        </w:rPr>
        <w:lastRenderedPageBreak/>
        <w:t xml:space="preserve">          </w:t>
      </w:r>
      <w:r w:rsidR="00C65744" w:rsidRPr="00952E23">
        <w:rPr>
          <w:rFonts w:eastAsia="Times New Roman" w:cs="Times New Roman"/>
          <w:kern w:val="0"/>
          <w:lang w:val="en" w:eastAsia="en-US" w:bidi="ar-SA"/>
        </w:rPr>
        <w:t>Contribuabilii care beneficiaz</w:t>
      </w:r>
      <w:r w:rsidR="00C65744" w:rsidRPr="00952E23">
        <w:rPr>
          <w:rFonts w:eastAsia="Times New Roman" w:cs="Times New Roman"/>
          <w:kern w:val="0"/>
          <w:lang w:eastAsia="en-US" w:bidi="ar-SA"/>
        </w:rPr>
        <w:t>ă de serviciul de reclamă şi publicitate conform art</w:t>
      </w:r>
      <w:r w:rsidR="00D12099">
        <w:rPr>
          <w:rFonts w:eastAsia="Times New Roman" w:cs="Times New Roman"/>
          <w:kern w:val="0"/>
          <w:lang w:eastAsia="en-US" w:bidi="ar-SA"/>
        </w:rPr>
        <w:t>.</w:t>
      </w:r>
      <w:r w:rsidR="00C65744" w:rsidRPr="00952E23">
        <w:rPr>
          <w:rFonts w:eastAsia="Times New Roman" w:cs="Times New Roman"/>
          <w:kern w:val="0"/>
          <w:lang w:eastAsia="en-US" w:bidi="ar-SA"/>
        </w:rPr>
        <w:t>477 din Legea 227/</w:t>
      </w:r>
      <w:r w:rsidR="00420C67">
        <w:rPr>
          <w:rFonts w:eastAsia="Times New Roman" w:cs="Times New Roman"/>
          <w:kern w:val="0"/>
          <w:lang w:eastAsia="en-US" w:bidi="ar-SA"/>
        </w:rPr>
        <w:t xml:space="preserve"> </w:t>
      </w:r>
      <w:r w:rsidR="00C65744" w:rsidRPr="00952E23">
        <w:rPr>
          <w:rFonts w:eastAsia="Times New Roman" w:cs="Times New Roman"/>
          <w:kern w:val="0"/>
          <w:lang w:eastAsia="en-US" w:bidi="ar-SA"/>
        </w:rPr>
        <w:t>2015 privind Codul Fiscal ,  datorează  o taxă  pentru servicii</w:t>
      </w:r>
      <w:r>
        <w:rPr>
          <w:rFonts w:eastAsia="Times New Roman" w:cs="Times New Roman"/>
          <w:kern w:val="0"/>
          <w:lang w:eastAsia="en-US" w:bidi="ar-SA"/>
        </w:rPr>
        <w:t xml:space="preserve"> de reclamă şi publicitate  de</w:t>
      </w:r>
      <w:r w:rsidR="00467B98">
        <w:rPr>
          <w:rFonts w:eastAsia="Times New Roman" w:cs="Times New Roman"/>
          <w:kern w:val="0"/>
          <w:lang w:eastAsia="en-US" w:bidi="ar-SA"/>
        </w:rPr>
        <w:t xml:space="preserve"> </w:t>
      </w:r>
      <w:r>
        <w:rPr>
          <w:rFonts w:eastAsia="Times New Roman" w:cs="Times New Roman"/>
          <w:kern w:val="0"/>
          <w:lang w:eastAsia="en-US" w:bidi="ar-SA"/>
        </w:rPr>
        <w:t xml:space="preserve"> 2 </w:t>
      </w:r>
      <w:r w:rsidR="00C65744" w:rsidRPr="00952E23">
        <w:rPr>
          <w:rFonts w:eastAsia="Times New Roman" w:cs="Times New Roman"/>
          <w:kern w:val="0"/>
          <w:lang w:eastAsia="en-US" w:bidi="ar-SA"/>
        </w:rPr>
        <w:t xml:space="preserve">% </w:t>
      </w:r>
      <w:r w:rsidR="00F77693">
        <w:rPr>
          <w:rFonts w:eastAsia="Times New Roman" w:cs="Times New Roman"/>
          <w:kern w:val="0"/>
          <w:lang w:eastAsia="en-US" w:bidi="ar-SA"/>
        </w:rPr>
        <w:t xml:space="preserve"> </w:t>
      </w:r>
      <w:r w:rsidR="00C65744" w:rsidRPr="00952E23">
        <w:rPr>
          <w:rFonts w:eastAsia="Times New Roman" w:cs="Times New Roman"/>
          <w:kern w:val="0"/>
          <w:lang w:eastAsia="en-US" w:bidi="ar-SA"/>
        </w:rPr>
        <w:t>din valoarea contractului, exclusiv taxa pe valoarea adăugată.</w:t>
      </w:r>
    </w:p>
    <w:p w:rsidR="00C65744" w:rsidRPr="00952E23" w:rsidRDefault="00C65744" w:rsidP="00654B41">
      <w:pPr>
        <w:widowControl/>
        <w:suppressAutoHyphens w:val="0"/>
        <w:autoSpaceDE w:val="0"/>
        <w:autoSpaceDN w:val="0"/>
        <w:adjustRightInd w:val="0"/>
        <w:rPr>
          <w:rFonts w:eastAsia="Times New Roman" w:cs="Times New Roman"/>
          <w:kern w:val="0"/>
          <w:lang w:eastAsia="en-US" w:bidi="ar-SA"/>
        </w:rPr>
      </w:pP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t xml:space="preserve"> </w:t>
      </w:r>
      <w:r w:rsidRPr="00952E23">
        <w:rPr>
          <w:rFonts w:eastAsia="Times New Roman" w:cs="Times New Roman"/>
          <w:kern w:val="0"/>
          <w:lang w:eastAsia="en-US" w:bidi="ar-SA"/>
        </w:rPr>
        <w:tab/>
      </w:r>
      <w:r w:rsidRPr="00952E23">
        <w:rPr>
          <w:rFonts w:eastAsia="Times New Roman" w:cs="Times New Roman"/>
          <w:b/>
          <w:bCs/>
          <w:kern w:val="0"/>
          <w:lang w:eastAsia="en-US" w:bidi="ar-SA"/>
        </w:rPr>
        <w:t xml:space="preserve">Taxa pentru afişaj în scop  de reclamă şi publicitate </w:t>
      </w:r>
      <w:r w:rsidR="00654B41">
        <w:rPr>
          <w:rFonts w:eastAsia="Times New Roman" w:cs="Times New Roman"/>
          <w:kern w:val="0"/>
          <w:lang w:eastAsia="en-US" w:bidi="ar-SA"/>
        </w:rPr>
        <w:t>stabilita</w:t>
      </w:r>
      <w:r w:rsidRPr="00952E23">
        <w:rPr>
          <w:rFonts w:eastAsia="Times New Roman" w:cs="Times New Roman"/>
          <w:kern w:val="0"/>
          <w:lang w:eastAsia="en-US" w:bidi="ar-SA"/>
        </w:rPr>
        <w:t xml:space="preserve"> la art. 478 din Legea 227/</w:t>
      </w:r>
      <w:r w:rsidR="00420C67">
        <w:rPr>
          <w:rFonts w:eastAsia="Times New Roman" w:cs="Times New Roman"/>
          <w:kern w:val="0"/>
          <w:lang w:eastAsia="en-US" w:bidi="ar-SA"/>
        </w:rPr>
        <w:t xml:space="preserve"> </w:t>
      </w:r>
      <w:r w:rsidRPr="00952E23">
        <w:rPr>
          <w:rFonts w:eastAsia="Times New Roman" w:cs="Times New Roman"/>
          <w:kern w:val="0"/>
          <w:lang w:eastAsia="en-US" w:bidi="ar-SA"/>
        </w:rPr>
        <w:t xml:space="preserve">2015 privind Codul Fiscal  se stabileşte, astfel:      </w:t>
      </w:r>
    </w:p>
    <w:p w:rsidR="00C65744" w:rsidRPr="00952E23" w:rsidRDefault="00C65744" w:rsidP="00654B41">
      <w:pPr>
        <w:widowControl/>
        <w:suppressAutoHyphens w:val="0"/>
        <w:autoSpaceDE w:val="0"/>
        <w:autoSpaceDN w:val="0"/>
        <w:adjustRightInd w:val="0"/>
        <w:ind w:firstLine="720"/>
        <w:rPr>
          <w:rFonts w:eastAsia="Times New Roman" w:cs="Times New Roman"/>
          <w:b/>
          <w:bCs/>
          <w:kern w:val="0"/>
          <w:lang w:eastAsia="en-US" w:bidi="ar-SA"/>
        </w:rPr>
      </w:pPr>
      <w:r w:rsidRPr="00952E23">
        <w:rPr>
          <w:rFonts w:eastAsia="Times New Roman" w:cs="Times New Roman"/>
          <w:kern w:val="0"/>
          <w:lang w:eastAsia="en-US" w:bidi="ar-SA"/>
        </w:rPr>
        <w:t xml:space="preserve">          </w:t>
      </w:r>
      <w:r w:rsidRPr="00952E23">
        <w:rPr>
          <w:rFonts w:eastAsia="Times New Roman" w:cs="Times New Roman"/>
          <w:kern w:val="0"/>
          <w:lang w:val="fr-FR" w:eastAsia="en-US" w:bidi="ar-SA"/>
        </w:rPr>
        <w:t>a) în cazul unui afi</w:t>
      </w:r>
      <w:r w:rsidRPr="00952E23">
        <w:rPr>
          <w:rFonts w:eastAsia="Times New Roman" w:cs="Times New Roman"/>
          <w:kern w:val="0"/>
          <w:lang w:eastAsia="en-US" w:bidi="ar-SA"/>
        </w:rPr>
        <w:t>şaj situat în locul în care persoana derulează o activitate economică, suma este de</w:t>
      </w:r>
      <w:r w:rsidR="005F1E88">
        <w:rPr>
          <w:rFonts w:eastAsia="Times New Roman" w:cs="Times New Roman"/>
          <w:b/>
          <w:bCs/>
          <w:kern w:val="0"/>
          <w:lang w:eastAsia="en-US" w:bidi="ar-SA"/>
        </w:rPr>
        <w:t xml:space="preserve">  41</w:t>
      </w:r>
      <w:r w:rsidRPr="00952E23">
        <w:rPr>
          <w:rFonts w:eastAsia="Times New Roman" w:cs="Times New Roman"/>
          <w:b/>
          <w:bCs/>
          <w:kern w:val="0"/>
          <w:lang w:eastAsia="en-US" w:bidi="ar-SA"/>
        </w:rPr>
        <w:t xml:space="preserve"> lei/m</w:t>
      </w:r>
      <w:r w:rsidRPr="00952E23">
        <w:rPr>
          <w:rFonts w:eastAsia="Times New Roman" w:cs="Times New Roman"/>
          <w:b/>
          <w:bCs/>
          <w:kern w:val="0"/>
          <w:vertAlign w:val="superscript"/>
          <w:lang w:eastAsia="en-US" w:bidi="ar-SA"/>
        </w:rPr>
        <w:t>2</w:t>
      </w:r>
      <w:r w:rsidRPr="00952E23">
        <w:rPr>
          <w:rFonts w:eastAsia="Times New Roman" w:cs="Times New Roman"/>
          <w:b/>
          <w:bCs/>
          <w:kern w:val="0"/>
          <w:lang w:eastAsia="en-US" w:bidi="ar-SA"/>
        </w:rPr>
        <w:t xml:space="preserve">  sau  fracţiune  de  m</w:t>
      </w:r>
      <w:r w:rsidRPr="00952E23">
        <w:rPr>
          <w:rFonts w:eastAsia="Times New Roman" w:cs="Times New Roman"/>
          <w:b/>
          <w:bCs/>
          <w:kern w:val="0"/>
          <w:vertAlign w:val="superscript"/>
          <w:lang w:eastAsia="en-US" w:bidi="ar-SA"/>
        </w:rPr>
        <w:t>2</w:t>
      </w:r>
      <w:r w:rsidRPr="00952E23">
        <w:rPr>
          <w:rFonts w:eastAsia="Times New Roman" w:cs="Times New Roman"/>
          <w:b/>
          <w:bCs/>
          <w:kern w:val="0"/>
          <w:lang w:eastAsia="en-US" w:bidi="ar-SA"/>
        </w:rPr>
        <w:t>;</w:t>
      </w:r>
    </w:p>
    <w:p w:rsidR="00C65744" w:rsidRPr="00952E23" w:rsidRDefault="00C65744" w:rsidP="00654B41">
      <w:pPr>
        <w:widowControl/>
        <w:suppressAutoHyphens w:val="0"/>
        <w:autoSpaceDE w:val="0"/>
        <w:autoSpaceDN w:val="0"/>
        <w:adjustRightInd w:val="0"/>
        <w:ind w:firstLine="720"/>
        <w:rPr>
          <w:rFonts w:eastAsia="Times New Roman" w:cs="Times New Roman"/>
          <w:b/>
          <w:bCs/>
          <w:kern w:val="0"/>
          <w:vertAlign w:val="superscript"/>
          <w:lang w:eastAsia="en-US" w:bidi="ar-SA"/>
        </w:rPr>
      </w:pPr>
      <w:r w:rsidRPr="00952E23">
        <w:rPr>
          <w:rFonts w:eastAsia="Times New Roman" w:cs="Times New Roman"/>
          <w:kern w:val="0"/>
          <w:lang w:val="fr-FR" w:eastAsia="en-US" w:bidi="ar-SA"/>
        </w:rPr>
        <w:t xml:space="preserve">          b) în cazul oric</w:t>
      </w:r>
      <w:r w:rsidRPr="00952E23">
        <w:rPr>
          <w:rFonts w:eastAsia="Times New Roman" w:cs="Times New Roman"/>
          <w:kern w:val="0"/>
          <w:lang w:eastAsia="en-US" w:bidi="ar-SA"/>
        </w:rPr>
        <w:t>ărui alt panou, afişaj sau structura de afişaj pentru reclamă si publicitate, suma este de</w:t>
      </w:r>
      <w:r w:rsidR="005F1E88">
        <w:rPr>
          <w:rFonts w:eastAsia="Times New Roman" w:cs="Times New Roman"/>
          <w:kern w:val="0"/>
          <w:lang w:eastAsia="en-US" w:bidi="ar-SA"/>
        </w:rPr>
        <w:t xml:space="preserve"> </w:t>
      </w:r>
      <w:r w:rsidRPr="00952E23">
        <w:rPr>
          <w:rFonts w:eastAsia="Times New Roman" w:cs="Times New Roman"/>
          <w:kern w:val="0"/>
          <w:lang w:eastAsia="en-US" w:bidi="ar-SA"/>
        </w:rPr>
        <w:t xml:space="preserve"> </w:t>
      </w:r>
      <w:r w:rsidR="005F1E88">
        <w:rPr>
          <w:rFonts w:eastAsia="Times New Roman" w:cs="Times New Roman"/>
          <w:b/>
          <w:kern w:val="0"/>
          <w:lang w:eastAsia="en-US" w:bidi="ar-SA"/>
        </w:rPr>
        <w:t>28</w:t>
      </w:r>
      <w:r w:rsidRPr="00952E23">
        <w:rPr>
          <w:rFonts w:eastAsia="Times New Roman" w:cs="Times New Roman"/>
          <w:kern w:val="0"/>
          <w:lang w:eastAsia="en-US" w:bidi="ar-SA"/>
        </w:rPr>
        <w:t xml:space="preserve"> </w:t>
      </w:r>
      <w:r w:rsidRPr="00952E23">
        <w:rPr>
          <w:rFonts w:eastAsia="Times New Roman" w:cs="Times New Roman"/>
          <w:b/>
          <w:bCs/>
          <w:kern w:val="0"/>
          <w:lang w:eastAsia="en-US" w:bidi="ar-SA"/>
        </w:rPr>
        <w:t xml:space="preserve"> lei/m</w:t>
      </w:r>
      <w:r w:rsidRPr="00952E23">
        <w:rPr>
          <w:rFonts w:eastAsia="Times New Roman" w:cs="Times New Roman"/>
          <w:b/>
          <w:bCs/>
          <w:kern w:val="0"/>
          <w:vertAlign w:val="superscript"/>
          <w:lang w:eastAsia="en-US" w:bidi="ar-SA"/>
        </w:rPr>
        <w:t>2</w:t>
      </w:r>
      <w:r w:rsidRPr="00952E23">
        <w:rPr>
          <w:rFonts w:eastAsia="Times New Roman" w:cs="Times New Roman"/>
          <w:b/>
          <w:bCs/>
          <w:kern w:val="0"/>
          <w:lang w:eastAsia="en-US" w:bidi="ar-SA"/>
        </w:rPr>
        <w:t xml:space="preserve"> sau  fracţiune  de  m</w:t>
      </w:r>
      <w:r w:rsidRPr="00952E23">
        <w:rPr>
          <w:rFonts w:eastAsia="Times New Roman" w:cs="Times New Roman"/>
          <w:b/>
          <w:bCs/>
          <w:kern w:val="0"/>
          <w:vertAlign w:val="superscript"/>
          <w:lang w:eastAsia="en-US" w:bidi="ar-SA"/>
        </w:rPr>
        <w:t>2</w:t>
      </w:r>
    </w:p>
    <w:p w:rsidR="00131C2A" w:rsidRPr="00952E23" w:rsidRDefault="00131C2A" w:rsidP="00654B41">
      <w:pPr>
        <w:widowControl/>
        <w:suppressAutoHyphens w:val="0"/>
        <w:autoSpaceDE w:val="0"/>
        <w:autoSpaceDN w:val="0"/>
        <w:adjustRightInd w:val="0"/>
        <w:spacing w:after="150"/>
        <w:ind w:firstLine="720"/>
        <w:rPr>
          <w:rFonts w:eastAsia="Times New Roman" w:cs="Times New Roman"/>
          <w:b/>
          <w:bCs/>
          <w:kern w:val="0"/>
          <w:lang w:val="fr-FR" w:eastAsia="en-US" w:bidi="ar-SA"/>
        </w:rPr>
      </w:pPr>
    </w:p>
    <w:p w:rsidR="00755792" w:rsidRPr="00755792" w:rsidRDefault="00755792" w:rsidP="00755792">
      <w:pPr>
        <w:widowControl/>
        <w:suppressAutoHyphens w:val="0"/>
        <w:autoSpaceDE w:val="0"/>
        <w:autoSpaceDN w:val="0"/>
        <w:adjustRightInd w:val="0"/>
        <w:jc w:val="both"/>
        <w:rPr>
          <w:rFonts w:eastAsia="Times New Roman" w:cs="Times New Roman"/>
          <w:b/>
          <w:kern w:val="0"/>
          <w:lang w:eastAsia="en-US" w:bidi="ar-SA"/>
        </w:rPr>
      </w:pPr>
    </w:p>
    <w:p w:rsidR="00DF12A6" w:rsidRPr="00C26D29" w:rsidRDefault="00892047" w:rsidP="00037350">
      <w:pPr>
        <w:widowControl/>
        <w:suppressAutoHyphens w:val="0"/>
        <w:autoSpaceDE w:val="0"/>
        <w:autoSpaceDN w:val="0"/>
        <w:adjustRightInd w:val="0"/>
        <w:ind w:firstLine="750"/>
        <w:rPr>
          <w:rFonts w:eastAsia="Times New Roman" w:cs="Times New Roman"/>
          <w:b/>
          <w:kern w:val="0"/>
          <w:u w:val="single"/>
          <w:lang w:eastAsia="en-US" w:bidi="ar-SA"/>
        </w:rPr>
      </w:pPr>
      <w:r>
        <w:rPr>
          <w:rFonts w:eastAsia="Times New Roman" w:cs="Times New Roman"/>
          <w:b/>
          <w:kern w:val="0"/>
          <w:lang w:eastAsia="en-US" w:bidi="ar-SA"/>
        </w:rPr>
        <w:t>Art.14</w:t>
      </w:r>
      <w:r w:rsidR="00646533">
        <w:rPr>
          <w:rFonts w:eastAsia="Times New Roman" w:cs="Times New Roman"/>
          <w:b/>
          <w:kern w:val="0"/>
          <w:lang w:eastAsia="en-US" w:bidi="ar-SA"/>
        </w:rPr>
        <w:t xml:space="preserve"> </w:t>
      </w:r>
      <w:r w:rsidR="003D0789" w:rsidRPr="003D0789">
        <w:rPr>
          <w:rFonts w:eastAsia="Times New Roman" w:cs="Times New Roman"/>
          <w:b/>
          <w:kern w:val="0"/>
          <w:lang w:eastAsia="en-US" w:bidi="ar-SA"/>
        </w:rPr>
        <w:t xml:space="preserve"> </w:t>
      </w:r>
      <w:r w:rsidR="003D0789" w:rsidRPr="003D0789">
        <w:rPr>
          <w:rFonts w:eastAsia="Times New Roman" w:cs="Times New Roman"/>
          <w:kern w:val="0"/>
          <w:lang w:eastAsia="en-US" w:bidi="ar-SA"/>
        </w:rPr>
        <w:t>Se s</w:t>
      </w:r>
      <w:r w:rsidR="00275313">
        <w:rPr>
          <w:rFonts w:eastAsia="Times New Roman" w:cs="Times New Roman"/>
          <w:kern w:val="0"/>
          <w:lang w:eastAsia="en-US" w:bidi="ar-SA"/>
        </w:rPr>
        <w:t>tabilesc pentru anul fiscal 202</w:t>
      </w:r>
      <w:r w:rsidR="00142FBC">
        <w:rPr>
          <w:rFonts w:eastAsia="Times New Roman" w:cs="Times New Roman"/>
          <w:kern w:val="0"/>
          <w:lang w:eastAsia="en-US" w:bidi="ar-SA"/>
        </w:rPr>
        <w:t xml:space="preserve">4 </w:t>
      </w:r>
      <w:r w:rsidR="003D0789" w:rsidRPr="003D0789">
        <w:rPr>
          <w:rFonts w:eastAsia="Times New Roman" w:cs="Times New Roman"/>
          <w:kern w:val="0"/>
          <w:lang w:eastAsia="en-US" w:bidi="ar-SA"/>
        </w:rPr>
        <w:t xml:space="preserve"> </w:t>
      </w:r>
      <w:r w:rsidR="003D0789">
        <w:rPr>
          <w:rFonts w:eastAsia="Times New Roman" w:cs="Times New Roman"/>
          <w:kern w:val="0"/>
          <w:lang w:eastAsia="en-US" w:bidi="ar-SA"/>
        </w:rPr>
        <w:t xml:space="preserve">la nivelul comunei Saulia </w:t>
      </w:r>
      <w:r w:rsidR="003D0789" w:rsidRPr="003D0789">
        <w:rPr>
          <w:rFonts w:eastAsia="Times New Roman" w:cs="Times New Roman"/>
          <w:kern w:val="0"/>
          <w:lang w:eastAsia="en-US" w:bidi="ar-SA"/>
        </w:rPr>
        <w:t>urmatoarele</w:t>
      </w:r>
      <w:r w:rsidR="003D0789">
        <w:rPr>
          <w:rFonts w:eastAsia="Times New Roman" w:cs="Times New Roman"/>
          <w:b/>
          <w:kern w:val="0"/>
          <w:lang w:eastAsia="en-US" w:bidi="ar-SA"/>
        </w:rPr>
        <w:t xml:space="preserve"> </w:t>
      </w:r>
      <w:r w:rsidR="003D0789" w:rsidRPr="00C26D29">
        <w:rPr>
          <w:rFonts w:eastAsia="Times New Roman" w:cs="Times New Roman"/>
          <w:b/>
          <w:kern w:val="0"/>
          <w:u w:val="single"/>
          <w:lang w:eastAsia="en-US" w:bidi="ar-SA"/>
        </w:rPr>
        <w:t>Taxe Speciale:</w:t>
      </w:r>
    </w:p>
    <w:p w:rsidR="003D0789" w:rsidRDefault="003D0789" w:rsidP="00037350">
      <w:pPr>
        <w:widowControl/>
        <w:suppressAutoHyphens w:val="0"/>
        <w:autoSpaceDE w:val="0"/>
        <w:autoSpaceDN w:val="0"/>
        <w:adjustRightInd w:val="0"/>
        <w:ind w:firstLine="750"/>
        <w:rPr>
          <w:rFonts w:eastAsia="Times New Roman" w:cs="Times New Roman"/>
          <w:b/>
          <w:kern w:val="0"/>
          <w:lang w:eastAsia="en-US" w:bidi="ar-SA"/>
        </w:rPr>
      </w:pPr>
    </w:p>
    <w:p w:rsidR="003D0789" w:rsidRDefault="003D0789" w:rsidP="00F77693">
      <w:pPr>
        <w:widowControl/>
        <w:suppressAutoHyphens w:val="0"/>
        <w:autoSpaceDE w:val="0"/>
        <w:autoSpaceDN w:val="0"/>
        <w:adjustRightInd w:val="0"/>
        <w:ind w:firstLine="750"/>
        <w:rPr>
          <w:rFonts w:eastAsia="Times New Roman" w:cs="Times New Roman"/>
          <w:kern w:val="0"/>
          <w:lang w:eastAsia="en-US" w:bidi="ar-SA"/>
        </w:rPr>
      </w:pPr>
      <w:r w:rsidRPr="003D0789">
        <w:rPr>
          <w:rFonts w:eastAsia="Times New Roman" w:cs="Times New Roman"/>
          <w:kern w:val="0"/>
          <w:lang w:eastAsia="en-US" w:bidi="ar-SA"/>
        </w:rPr>
        <w:t xml:space="preserve">Taxa pentru serviciul de </w:t>
      </w:r>
      <w:r w:rsidR="00142FBC">
        <w:rPr>
          <w:rFonts w:eastAsia="Times New Roman" w:cs="Times New Roman"/>
          <w:kern w:val="0"/>
          <w:lang w:eastAsia="en-US" w:bidi="ar-SA"/>
        </w:rPr>
        <w:t xml:space="preserve"> </w:t>
      </w:r>
      <w:r w:rsidRPr="003D0789">
        <w:rPr>
          <w:rFonts w:eastAsia="Times New Roman" w:cs="Times New Roman"/>
          <w:kern w:val="0"/>
          <w:lang w:eastAsia="en-US" w:bidi="ar-SA"/>
        </w:rPr>
        <w:t xml:space="preserve">paza comunala este </w:t>
      </w:r>
      <w:r w:rsidR="00C613A2">
        <w:rPr>
          <w:rFonts w:eastAsia="Times New Roman" w:cs="Times New Roman"/>
          <w:kern w:val="0"/>
          <w:lang w:eastAsia="en-US" w:bidi="ar-SA"/>
        </w:rPr>
        <w:t xml:space="preserve"> </w:t>
      </w:r>
      <w:r w:rsidRPr="003D0789">
        <w:rPr>
          <w:rFonts w:eastAsia="Times New Roman" w:cs="Times New Roman"/>
          <w:kern w:val="0"/>
          <w:lang w:eastAsia="en-US" w:bidi="ar-SA"/>
        </w:rPr>
        <w:t>de</w:t>
      </w:r>
      <w:r w:rsidR="00C613A2">
        <w:rPr>
          <w:rFonts w:eastAsia="Times New Roman" w:cs="Times New Roman"/>
          <w:kern w:val="0"/>
          <w:lang w:eastAsia="en-US" w:bidi="ar-SA"/>
        </w:rPr>
        <w:t xml:space="preserve"> </w:t>
      </w:r>
      <w:r w:rsidRPr="003D0789">
        <w:rPr>
          <w:rFonts w:eastAsia="Times New Roman" w:cs="Times New Roman"/>
          <w:kern w:val="0"/>
          <w:lang w:eastAsia="en-US" w:bidi="ar-SA"/>
        </w:rPr>
        <w:t xml:space="preserve"> </w:t>
      </w:r>
      <w:r w:rsidR="00C613A2">
        <w:rPr>
          <w:rFonts w:eastAsia="Times New Roman" w:cs="Times New Roman"/>
          <w:b/>
          <w:kern w:val="0"/>
          <w:lang w:eastAsia="en-US" w:bidi="ar-SA"/>
        </w:rPr>
        <w:t>5</w:t>
      </w:r>
      <w:r w:rsidRPr="003D0789">
        <w:rPr>
          <w:rFonts w:eastAsia="Times New Roman" w:cs="Times New Roman"/>
          <w:b/>
          <w:kern w:val="0"/>
          <w:lang w:eastAsia="en-US" w:bidi="ar-SA"/>
        </w:rPr>
        <w:t>0 lei/</w:t>
      </w:r>
      <w:r w:rsidR="00420C67">
        <w:rPr>
          <w:rFonts w:eastAsia="Times New Roman" w:cs="Times New Roman"/>
          <w:b/>
          <w:kern w:val="0"/>
          <w:lang w:eastAsia="en-US" w:bidi="ar-SA"/>
        </w:rPr>
        <w:t xml:space="preserve"> </w:t>
      </w:r>
      <w:r w:rsidRPr="003D0789">
        <w:rPr>
          <w:rFonts w:eastAsia="Times New Roman" w:cs="Times New Roman"/>
          <w:b/>
          <w:kern w:val="0"/>
          <w:lang w:eastAsia="en-US" w:bidi="ar-SA"/>
        </w:rPr>
        <w:t>gospodarie</w:t>
      </w:r>
      <w:r w:rsidRPr="003D0789">
        <w:rPr>
          <w:rFonts w:eastAsia="Times New Roman" w:cs="Times New Roman"/>
          <w:kern w:val="0"/>
          <w:lang w:eastAsia="en-US" w:bidi="ar-SA"/>
        </w:rPr>
        <w:t xml:space="preserve"> situata pe raza comunei Saulia.</w:t>
      </w:r>
    </w:p>
    <w:p w:rsidR="003D0789" w:rsidRDefault="003D0789" w:rsidP="00F77693">
      <w:pPr>
        <w:widowControl/>
        <w:suppressAutoHyphens w:val="0"/>
        <w:autoSpaceDE w:val="0"/>
        <w:autoSpaceDN w:val="0"/>
        <w:adjustRightInd w:val="0"/>
        <w:ind w:firstLine="750"/>
        <w:rPr>
          <w:rFonts w:eastAsia="Times New Roman" w:cs="Times New Roman"/>
          <w:b/>
          <w:kern w:val="0"/>
          <w:lang w:eastAsia="en-US" w:bidi="ar-SA"/>
        </w:rPr>
      </w:pPr>
    </w:p>
    <w:p w:rsidR="003D0789" w:rsidRDefault="003D0789" w:rsidP="00F77693">
      <w:pPr>
        <w:widowControl/>
        <w:suppressAutoHyphens w:val="0"/>
        <w:autoSpaceDE w:val="0"/>
        <w:autoSpaceDN w:val="0"/>
        <w:adjustRightInd w:val="0"/>
        <w:ind w:firstLine="750"/>
        <w:rPr>
          <w:rFonts w:eastAsia="Times New Roman" w:cs="Times New Roman"/>
          <w:kern w:val="0"/>
          <w:lang w:eastAsia="en-US" w:bidi="ar-SA"/>
        </w:rPr>
      </w:pPr>
      <w:r w:rsidRPr="003D0789">
        <w:rPr>
          <w:rFonts w:eastAsia="Times New Roman" w:cs="Times New Roman"/>
          <w:kern w:val="0"/>
          <w:lang w:eastAsia="en-US" w:bidi="ar-SA"/>
        </w:rPr>
        <w:t>Taxa de inchiriere a salii Caminului Cultural Saulia in vederea organizarii de nunti este de</w:t>
      </w:r>
      <w:r w:rsidR="00646533">
        <w:rPr>
          <w:rFonts w:eastAsia="Times New Roman" w:cs="Times New Roman"/>
          <w:kern w:val="0"/>
          <w:lang w:eastAsia="en-US" w:bidi="ar-SA"/>
        </w:rPr>
        <w:t xml:space="preserve"> </w:t>
      </w:r>
      <w:r w:rsidRPr="003D0789">
        <w:rPr>
          <w:rFonts w:eastAsia="Times New Roman" w:cs="Times New Roman"/>
          <w:kern w:val="0"/>
          <w:lang w:eastAsia="en-US" w:bidi="ar-SA"/>
        </w:rPr>
        <w:t xml:space="preserve"> </w:t>
      </w:r>
      <w:r w:rsidRPr="003D0789">
        <w:rPr>
          <w:rFonts w:eastAsia="Times New Roman" w:cs="Times New Roman"/>
          <w:b/>
          <w:kern w:val="0"/>
          <w:lang w:eastAsia="en-US" w:bidi="ar-SA"/>
        </w:rPr>
        <w:t>1</w:t>
      </w:r>
      <w:r w:rsidR="00646533">
        <w:rPr>
          <w:rFonts w:eastAsia="Times New Roman" w:cs="Times New Roman"/>
          <w:b/>
          <w:kern w:val="0"/>
          <w:lang w:eastAsia="en-US" w:bidi="ar-SA"/>
        </w:rPr>
        <w:t xml:space="preserve"> </w:t>
      </w:r>
      <w:r w:rsidR="00C613A2">
        <w:rPr>
          <w:rFonts w:eastAsia="Times New Roman" w:cs="Times New Roman"/>
          <w:b/>
          <w:kern w:val="0"/>
          <w:lang w:eastAsia="en-US" w:bidi="ar-SA"/>
        </w:rPr>
        <w:t>5</w:t>
      </w:r>
      <w:r w:rsidRPr="003D0789">
        <w:rPr>
          <w:rFonts w:eastAsia="Times New Roman" w:cs="Times New Roman"/>
          <w:b/>
          <w:kern w:val="0"/>
          <w:lang w:eastAsia="en-US" w:bidi="ar-SA"/>
        </w:rPr>
        <w:t>00 lei/</w:t>
      </w:r>
      <w:r w:rsidR="00420C67">
        <w:rPr>
          <w:rFonts w:eastAsia="Times New Roman" w:cs="Times New Roman"/>
          <w:b/>
          <w:kern w:val="0"/>
          <w:lang w:eastAsia="en-US" w:bidi="ar-SA"/>
        </w:rPr>
        <w:t xml:space="preserve"> </w:t>
      </w:r>
      <w:r w:rsidRPr="003D0789">
        <w:rPr>
          <w:rFonts w:eastAsia="Times New Roman" w:cs="Times New Roman"/>
          <w:b/>
          <w:kern w:val="0"/>
          <w:lang w:eastAsia="en-US" w:bidi="ar-SA"/>
        </w:rPr>
        <w:t>eveniment</w:t>
      </w:r>
      <w:r w:rsidRPr="003D0789">
        <w:rPr>
          <w:rFonts w:eastAsia="Times New Roman" w:cs="Times New Roman"/>
          <w:kern w:val="0"/>
          <w:lang w:eastAsia="en-US" w:bidi="ar-SA"/>
        </w:rPr>
        <w:t xml:space="preserve"> si se percepe si contravaloarea energiei electrice si a gazului metan consumat.</w:t>
      </w:r>
    </w:p>
    <w:p w:rsidR="003D0789" w:rsidRDefault="003D0789" w:rsidP="00F77693">
      <w:pPr>
        <w:widowControl/>
        <w:suppressAutoHyphens w:val="0"/>
        <w:autoSpaceDE w:val="0"/>
        <w:autoSpaceDN w:val="0"/>
        <w:adjustRightInd w:val="0"/>
        <w:ind w:firstLine="750"/>
        <w:rPr>
          <w:rFonts w:eastAsia="Times New Roman" w:cs="Times New Roman"/>
          <w:kern w:val="0"/>
          <w:lang w:eastAsia="en-US" w:bidi="ar-SA"/>
        </w:rPr>
      </w:pPr>
    </w:p>
    <w:p w:rsidR="003D0789" w:rsidRPr="003D0789" w:rsidRDefault="003D0789" w:rsidP="00F77693">
      <w:pPr>
        <w:widowControl/>
        <w:suppressAutoHyphens w:val="0"/>
        <w:autoSpaceDE w:val="0"/>
        <w:autoSpaceDN w:val="0"/>
        <w:adjustRightInd w:val="0"/>
        <w:ind w:firstLine="750"/>
        <w:rPr>
          <w:rFonts w:eastAsia="Times New Roman" w:cs="Times New Roman"/>
          <w:kern w:val="0"/>
          <w:lang w:eastAsia="en-US" w:bidi="ar-SA"/>
        </w:rPr>
      </w:pPr>
      <w:r>
        <w:rPr>
          <w:rFonts w:eastAsia="Times New Roman" w:cs="Times New Roman"/>
          <w:kern w:val="0"/>
          <w:lang w:eastAsia="en-US" w:bidi="ar-SA"/>
        </w:rPr>
        <w:t>Taxa de inchiriere a salii Caminului Cultural Saulia pentru organizarea de adunari publice ale partidelor politice, promovari de produse comerciale</w:t>
      </w:r>
      <w:r w:rsidR="00407A37">
        <w:rPr>
          <w:rFonts w:eastAsia="Times New Roman" w:cs="Times New Roman"/>
          <w:kern w:val="0"/>
          <w:lang w:eastAsia="en-US" w:bidi="ar-SA"/>
        </w:rPr>
        <w:t>, botezuri</w:t>
      </w:r>
      <w:r>
        <w:rPr>
          <w:rFonts w:eastAsia="Times New Roman" w:cs="Times New Roman"/>
          <w:kern w:val="0"/>
          <w:lang w:eastAsia="en-US" w:bidi="ar-SA"/>
        </w:rPr>
        <w:t>, intruniri religioase, sedinte organizatii neguvernamentale este de</w:t>
      </w:r>
      <w:r w:rsidR="00407A37">
        <w:rPr>
          <w:rFonts w:eastAsia="Times New Roman" w:cs="Times New Roman"/>
          <w:kern w:val="0"/>
          <w:lang w:eastAsia="en-US" w:bidi="ar-SA"/>
        </w:rPr>
        <w:t xml:space="preserve"> </w:t>
      </w:r>
      <w:r>
        <w:rPr>
          <w:rFonts w:eastAsia="Times New Roman" w:cs="Times New Roman"/>
          <w:kern w:val="0"/>
          <w:lang w:eastAsia="en-US" w:bidi="ar-SA"/>
        </w:rPr>
        <w:t xml:space="preserve"> </w:t>
      </w:r>
      <w:r w:rsidR="00C613A2">
        <w:rPr>
          <w:rFonts w:eastAsia="Times New Roman" w:cs="Times New Roman"/>
          <w:b/>
          <w:kern w:val="0"/>
          <w:lang w:eastAsia="en-US" w:bidi="ar-SA"/>
        </w:rPr>
        <w:t>3</w:t>
      </w:r>
      <w:r w:rsidRPr="003D0789">
        <w:rPr>
          <w:rFonts w:eastAsia="Times New Roman" w:cs="Times New Roman"/>
          <w:b/>
          <w:kern w:val="0"/>
          <w:lang w:eastAsia="en-US" w:bidi="ar-SA"/>
        </w:rPr>
        <w:t>00 lei/</w:t>
      </w:r>
      <w:r w:rsidR="00420C67">
        <w:rPr>
          <w:rFonts w:eastAsia="Times New Roman" w:cs="Times New Roman"/>
          <w:b/>
          <w:kern w:val="0"/>
          <w:lang w:eastAsia="en-US" w:bidi="ar-SA"/>
        </w:rPr>
        <w:t xml:space="preserve"> </w:t>
      </w:r>
      <w:r w:rsidRPr="003D0789">
        <w:rPr>
          <w:rFonts w:eastAsia="Times New Roman" w:cs="Times New Roman"/>
          <w:b/>
          <w:kern w:val="0"/>
          <w:lang w:eastAsia="en-US" w:bidi="ar-SA"/>
        </w:rPr>
        <w:t>eveniment</w:t>
      </w:r>
      <w:r>
        <w:rPr>
          <w:rFonts w:eastAsia="Times New Roman" w:cs="Times New Roman"/>
          <w:kern w:val="0"/>
          <w:lang w:eastAsia="en-US" w:bidi="ar-SA"/>
        </w:rPr>
        <w:t>.</w:t>
      </w:r>
    </w:p>
    <w:p w:rsidR="003D0789" w:rsidRDefault="003D0789" w:rsidP="00F77693">
      <w:pPr>
        <w:widowControl/>
        <w:suppressAutoHyphens w:val="0"/>
        <w:autoSpaceDE w:val="0"/>
        <w:autoSpaceDN w:val="0"/>
        <w:adjustRightInd w:val="0"/>
        <w:ind w:firstLine="750"/>
        <w:rPr>
          <w:rFonts w:eastAsia="Times New Roman" w:cs="Times New Roman"/>
          <w:kern w:val="0"/>
          <w:lang w:eastAsia="en-US" w:bidi="ar-SA"/>
        </w:rPr>
      </w:pPr>
    </w:p>
    <w:p w:rsidR="003D0789" w:rsidRPr="003D0789" w:rsidRDefault="003D0789" w:rsidP="00F77693">
      <w:pPr>
        <w:widowControl/>
        <w:suppressAutoHyphens w:val="0"/>
        <w:autoSpaceDE w:val="0"/>
        <w:autoSpaceDN w:val="0"/>
        <w:adjustRightInd w:val="0"/>
        <w:ind w:firstLine="750"/>
        <w:rPr>
          <w:rFonts w:eastAsia="Times New Roman" w:cs="Times New Roman"/>
          <w:kern w:val="0"/>
          <w:lang w:eastAsia="en-US" w:bidi="ar-SA"/>
        </w:rPr>
      </w:pPr>
      <w:r>
        <w:rPr>
          <w:rFonts w:eastAsia="Times New Roman" w:cs="Times New Roman"/>
          <w:kern w:val="0"/>
          <w:lang w:eastAsia="en-US" w:bidi="ar-SA"/>
        </w:rPr>
        <w:t>Taxa pentru inchirierea utilajului buldoexcavator aflat in dotarea serviciului de gospodarire comunala al comunei Saulia este de</w:t>
      </w:r>
      <w:r w:rsidR="005F1E88">
        <w:rPr>
          <w:rFonts w:eastAsia="Times New Roman" w:cs="Times New Roman"/>
          <w:kern w:val="0"/>
          <w:lang w:eastAsia="en-US" w:bidi="ar-SA"/>
        </w:rPr>
        <w:t xml:space="preserve"> </w:t>
      </w:r>
      <w:r>
        <w:rPr>
          <w:rFonts w:eastAsia="Times New Roman" w:cs="Times New Roman"/>
          <w:kern w:val="0"/>
          <w:lang w:eastAsia="en-US" w:bidi="ar-SA"/>
        </w:rPr>
        <w:t xml:space="preserve"> </w:t>
      </w:r>
      <w:r w:rsidRPr="003D0789">
        <w:rPr>
          <w:rFonts w:eastAsia="Times New Roman" w:cs="Times New Roman"/>
          <w:b/>
          <w:kern w:val="0"/>
          <w:lang w:eastAsia="en-US" w:bidi="ar-SA"/>
        </w:rPr>
        <w:t>80 lei/</w:t>
      </w:r>
      <w:r w:rsidR="00420C67">
        <w:rPr>
          <w:rFonts w:eastAsia="Times New Roman" w:cs="Times New Roman"/>
          <w:b/>
          <w:kern w:val="0"/>
          <w:lang w:eastAsia="en-US" w:bidi="ar-SA"/>
        </w:rPr>
        <w:t xml:space="preserve"> </w:t>
      </w:r>
      <w:r w:rsidRPr="003D0789">
        <w:rPr>
          <w:rFonts w:eastAsia="Times New Roman" w:cs="Times New Roman"/>
          <w:b/>
          <w:kern w:val="0"/>
          <w:lang w:eastAsia="en-US" w:bidi="ar-SA"/>
        </w:rPr>
        <w:t>ora.</w:t>
      </w:r>
    </w:p>
    <w:p w:rsidR="003D0789" w:rsidRDefault="003D0789" w:rsidP="00F77693">
      <w:pPr>
        <w:widowControl/>
        <w:suppressAutoHyphens w:val="0"/>
        <w:autoSpaceDE w:val="0"/>
        <w:autoSpaceDN w:val="0"/>
        <w:adjustRightInd w:val="0"/>
        <w:ind w:firstLine="750"/>
        <w:rPr>
          <w:rFonts w:eastAsia="Times New Roman" w:cs="Times New Roman"/>
          <w:b/>
          <w:kern w:val="0"/>
          <w:lang w:eastAsia="en-US" w:bidi="ar-SA"/>
        </w:rPr>
      </w:pPr>
    </w:p>
    <w:p w:rsidR="003D0789" w:rsidRDefault="003D0789" w:rsidP="00F77693">
      <w:pPr>
        <w:widowControl/>
        <w:suppressAutoHyphens w:val="0"/>
        <w:autoSpaceDE w:val="0"/>
        <w:autoSpaceDN w:val="0"/>
        <w:adjustRightInd w:val="0"/>
        <w:ind w:firstLine="750"/>
        <w:rPr>
          <w:rFonts w:eastAsia="Times New Roman" w:cs="Times New Roman"/>
          <w:b/>
          <w:kern w:val="0"/>
          <w:lang w:eastAsia="en-US" w:bidi="ar-SA"/>
        </w:rPr>
      </w:pPr>
      <w:r>
        <w:rPr>
          <w:rFonts w:eastAsia="Times New Roman" w:cs="Times New Roman"/>
          <w:kern w:val="0"/>
          <w:lang w:eastAsia="en-US" w:bidi="ar-SA"/>
        </w:rPr>
        <w:t>Taxa pentru inchirierea utilajului vidanja aflat in dotarea serviciului de gospodarire comunala al comunei Saulia este de</w:t>
      </w:r>
      <w:r w:rsidR="005F1E88">
        <w:rPr>
          <w:rFonts w:eastAsia="Times New Roman" w:cs="Times New Roman"/>
          <w:kern w:val="0"/>
          <w:lang w:eastAsia="en-US" w:bidi="ar-SA"/>
        </w:rPr>
        <w:t xml:space="preserve"> </w:t>
      </w:r>
      <w:r>
        <w:rPr>
          <w:rFonts w:eastAsia="Times New Roman" w:cs="Times New Roman"/>
          <w:kern w:val="0"/>
          <w:lang w:eastAsia="en-US" w:bidi="ar-SA"/>
        </w:rPr>
        <w:t xml:space="preserve"> </w:t>
      </w:r>
      <w:r>
        <w:rPr>
          <w:rFonts w:eastAsia="Times New Roman" w:cs="Times New Roman"/>
          <w:b/>
          <w:kern w:val="0"/>
          <w:lang w:eastAsia="en-US" w:bidi="ar-SA"/>
        </w:rPr>
        <w:t>100</w:t>
      </w:r>
      <w:r w:rsidRPr="003D0789">
        <w:rPr>
          <w:rFonts w:eastAsia="Times New Roman" w:cs="Times New Roman"/>
          <w:b/>
          <w:kern w:val="0"/>
          <w:lang w:eastAsia="en-US" w:bidi="ar-SA"/>
        </w:rPr>
        <w:t xml:space="preserve"> lei/</w:t>
      </w:r>
      <w:r w:rsidR="00420C67">
        <w:rPr>
          <w:rFonts w:eastAsia="Times New Roman" w:cs="Times New Roman"/>
          <w:b/>
          <w:kern w:val="0"/>
          <w:lang w:eastAsia="en-US" w:bidi="ar-SA"/>
        </w:rPr>
        <w:t xml:space="preserve"> </w:t>
      </w:r>
      <w:r w:rsidRPr="003D0789">
        <w:rPr>
          <w:rFonts w:eastAsia="Times New Roman" w:cs="Times New Roman"/>
          <w:b/>
          <w:kern w:val="0"/>
          <w:lang w:eastAsia="en-US" w:bidi="ar-SA"/>
        </w:rPr>
        <w:t>ora.</w:t>
      </w:r>
    </w:p>
    <w:p w:rsidR="00EE5FCF" w:rsidRPr="003D0789" w:rsidRDefault="00EE5FCF" w:rsidP="00F77693">
      <w:pPr>
        <w:widowControl/>
        <w:suppressAutoHyphens w:val="0"/>
        <w:autoSpaceDE w:val="0"/>
        <w:autoSpaceDN w:val="0"/>
        <w:adjustRightInd w:val="0"/>
        <w:ind w:firstLine="750"/>
        <w:rPr>
          <w:rFonts w:eastAsia="Times New Roman" w:cs="Times New Roman"/>
          <w:kern w:val="0"/>
          <w:lang w:eastAsia="en-US" w:bidi="ar-SA"/>
        </w:rPr>
      </w:pPr>
    </w:p>
    <w:p w:rsidR="003D0789" w:rsidRPr="00EE5FCF" w:rsidRDefault="00EE5FCF" w:rsidP="00F77693">
      <w:pPr>
        <w:widowControl/>
        <w:suppressAutoHyphens w:val="0"/>
        <w:autoSpaceDE w:val="0"/>
        <w:autoSpaceDN w:val="0"/>
        <w:adjustRightInd w:val="0"/>
        <w:ind w:firstLine="750"/>
        <w:rPr>
          <w:rFonts w:eastAsia="Times New Roman" w:cs="Times New Roman"/>
          <w:b/>
          <w:kern w:val="0"/>
          <w:lang w:eastAsia="en-US" w:bidi="ar-SA"/>
        </w:rPr>
      </w:pPr>
      <w:r w:rsidRPr="00EE5FCF">
        <w:rPr>
          <w:rFonts w:eastAsia="Times New Roman" w:cs="Times New Roman"/>
          <w:kern w:val="0"/>
          <w:lang w:eastAsia="en-US" w:bidi="ar-SA"/>
        </w:rPr>
        <w:t>Taxa</w:t>
      </w:r>
      <w:r>
        <w:rPr>
          <w:rFonts w:eastAsia="Times New Roman" w:cs="Times New Roman"/>
          <w:kern w:val="0"/>
          <w:lang w:eastAsia="en-US" w:bidi="ar-SA"/>
        </w:rPr>
        <w:t xml:space="preserve"> pentru consumul de apa consumata de catre persoanele fizice si juridice, care utilizeaza apa din  reteaua publica a comunei este  de  </w:t>
      </w:r>
      <w:r w:rsidRPr="00EE5FCF">
        <w:rPr>
          <w:rFonts w:eastAsia="Times New Roman" w:cs="Times New Roman"/>
          <w:b/>
          <w:kern w:val="0"/>
          <w:lang w:eastAsia="en-US" w:bidi="ar-SA"/>
        </w:rPr>
        <w:t>3 lei/ mc.</w:t>
      </w:r>
    </w:p>
    <w:p w:rsidR="00755792" w:rsidRDefault="00755792" w:rsidP="00F77693">
      <w:pPr>
        <w:widowControl/>
        <w:suppressAutoHyphens w:val="0"/>
        <w:autoSpaceDE w:val="0"/>
        <w:autoSpaceDN w:val="0"/>
        <w:adjustRightInd w:val="0"/>
        <w:ind w:firstLine="750"/>
        <w:rPr>
          <w:rFonts w:eastAsia="Times New Roman" w:cs="Times New Roman"/>
          <w:b/>
          <w:kern w:val="0"/>
          <w:lang w:eastAsia="en-US" w:bidi="ar-SA"/>
        </w:rPr>
      </w:pPr>
    </w:p>
    <w:p w:rsidR="003D0789" w:rsidRPr="003D0789" w:rsidRDefault="00892047" w:rsidP="00F77693">
      <w:pPr>
        <w:widowControl/>
        <w:suppressAutoHyphens w:val="0"/>
        <w:autoSpaceDE w:val="0"/>
        <w:autoSpaceDN w:val="0"/>
        <w:adjustRightInd w:val="0"/>
        <w:ind w:firstLine="750"/>
        <w:rPr>
          <w:rFonts w:eastAsia="Times New Roman" w:cs="Times New Roman"/>
          <w:kern w:val="0"/>
          <w:lang w:eastAsia="en-US" w:bidi="ar-SA"/>
        </w:rPr>
      </w:pPr>
      <w:r>
        <w:rPr>
          <w:rFonts w:eastAsia="Times New Roman" w:cs="Times New Roman"/>
          <w:b/>
          <w:kern w:val="0"/>
          <w:lang w:eastAsia="en-US" w:bidi="ar-SA"/>
        </w:rPr>
        <w:t>Art.15</w:t>
      </w:r>
      <w:r w:rsidR="003D0789">
        <w:rPr>
          <w:rFonts w:eastAsia="Times New Roman" w:cs="Times New Roman"/>
          <w:b/>
          <w:kern w:val="0"/>
          <w:lang w:eastAsia="en-US" w:bidi="ar-SA"/>
        </w:rPr>
        <w:t xml:space="preserve"> </w:t>
      </w:r>
      <w:r w:rsidR="00646533">
        <w:rPr>
          <w:rFonts w:eastAsia="Times New Roman" w:cs="Times New Roman"/>
          <w:b/>
          <w:kern w:val="0"/>
          <w:lang w:eastAsia="en-US" w:bidi="ar-SA"/>
        </w:rPr>
        <w:t xml:space="preserve"> </w:t>
      </w:r>
      <w:r w:rsidR="003D0789" w:rsidRPr="003D0789">
        <w:rPr>
          <w:rFonts w:eastAsia="Times New Roman" w:cs="Times New Roman"/>
          <w:kern w:val="0"/>
          <w:lang w:eastAsia="en-US" w:bidi="ar-SA"/>
        </w:rPr>
        <w:t xml:space="preserve">Se </w:t>
      </w:r>
      <w:r w:rsidR="00275313">
        <w:rPr>
          <w:rFonts w:eastAsia="Times New Roman" w:cs="Times New Roman"/>
          <w:kern w:val="0"/>
          <w:lang w:eastAsia="en-US" w:bidi="ar-SA"/>
        </w:rPr>
        <w:t>s</w:t>
      </w:r>
      <w:r w:rsidR="00FC2048">
        <w:rPr>
          <w:rFonts w:eastAsia="Times New Roman" w:cs="Times New Roman"/>
          <w:kern w:val="0"/>
          <w:lang w:eastAsia="en-US" w:bidi="ar-SA"/>
        </w:rPr>
        <w:t>tabilesc pentru anul fiscal 202</w:t>
      </w:r>
      <w:r w:rsidR="00811B45">
        <w:rPr>
          <w:rFonts w:eastAsia="Times New Roman" w:cs="Times New Roman"/>
          <w:kern w:val="0"/>
          <w:lang w:eastAsia="en-US" w:bidi="ar-SA"/>
        </w:rPr>
        <w:t xml:space="preserve">4 </w:t>
      </w:r>
      <w:r w:rsidR="003D0789" w:rsidRPr="003D0789">
        <w:rPr>
          <w:rFonts w:eastAsia="Times New Roman" w:cs="Times New Roman"/>
          <w:kern w:val="0"/>
          <w:lang w:eastAsia="en-US" w:bidi="ar-SA"/>
        </w:rPr>
        <w:t xml:space="preserve"> la </w:t>
      </w:r>
      <w:r w:rsidR="00811B45">
        <w:rPr>
          <w:rFonts w:eastAsia="Times New Roman" w:cs="Times New Roman"/>
          <w:kern w:val="0"/>
          <w:lang w:eastAsia="en-US" w:bidi="ar-SA"/>
        </w:rPr>
        <w:t xml:space="preserve"> </w:t>
      </w:r>
      <w:r w:rsidR="003D0789" w:rsidRPr="003D0789">
        <w:rPr>
          <w:rFonts w:eastAsia="Times New Roman" w:cs="Times New Roman"/>
          <w:kern w:val="0"/>
          <w:lang w:eastAsia="en-US" w:bidi="ar-SA"/>
        </w:rPr>
        <w:t>nivelul comunei Saulia</w:t>
      </w:r>
      <w:r w:rsidR="003D0789" w:rsidRPr="003D0789">
        <w:rPr>
          <w:rFonts w:eastAsia="Times New Roman" w:cs="Times New Roman"/>
          <w:b/>
          <w:kern w:val="0"/>
          <w:lang w:eastAsia="en-US" w:bidi="ar-SA"/>
        </w:rPr>
        <w:t xml:space="preserve">, </w:t>
      </w:r>
      <w:r w:rsidR="003D0789" w:rsidRPr="00C26D29">
        <w:rPr>
          <w:rFonts w:eastAsia="Times New Roman" w:cs="Times New Roman"/>
          <w:b/>
          <w:kern w:val="0"/>
          <w:u w:val="single"/>
          <w:lang w:eastAsia="en-US" w:bidi="ar-SA"/>
        </w:rPr>
        <w:t>Alte Taxe</w:t>
      </w:r>
      <w:r w:rsidR="003D0789" w:rsidRPr="003D0789">
        <w:rPr>
          <w:rFonts w:eastAsia="Times New Roman" w:cs="Times New Roman"/>
          <w:kern w:val="0"/>
          <w:lang w:eastAsia="en-US" w:bidi="ar-SA"/>
        </w:rPr>
        <w:t>, dupa cum urmeaza:</w:t>
      </w:r>
    </w:p>
    <w:p w:rsidR="00654B41" w:rsidRDefault="00654B41" w:rsidP="00F77693">
      <w:pPr>
        <w:widowControl/>
        <w:suppressAutoHyphens w:val="0"/>
        <w:autoSpaceDE w:val="0"/>
        <w:autoSpaceDN w:val="0"/>
        <w:adjustRightInd w:val="0"/>
        <w:ind w:firstLine="750"/>
        <w:rPr>
          <w:rFonts w:eastAsia="Times New Roman" w:cs="Times New Roman"/>
          <w:kern w:val="0"/>
          <w:lang w:eastAsia="en-US" w:bidi="ar-SA"/>
        </w:rPr>
      </w:pPr>
    </w:p>
    <w:p w:rsidR="003D0789" w:rsidRDefault="009D4277" w:rsidP="00F77693">
      <w:pPr>
        <w:widowControl/>
        <w:suppressAutoHyphens w:val="0"/>
        <w:autoSpaceDE w:val="0"/>
        <w:autoSpaceDN w:val="0"/>
        <w:adjustRightInd w:val="0"/>
        <w:ind w:firstLine="750"/>
        <w:rPr>
          <w:rFonts w:eastAsia="Times New Roman" w:cs="Times New Roman"/>
          <w:b/>
          <w:kern w:val="0"/>
          <w:lang w:eastAsia="en-US" w:bidi="ar-SA"/>
        </w:rPr>
      </w:pPr>
      <w:r>
        <w:rPr>
          <w:rFonts w:eastAsia="Times New Roman" w:cs="Times New Roman"/>
          <w:kern w:val="0"/>
          <w:lang w:eastAsia="en-US" w:bidi="ar-SA"/>
        </w:rPr>
        <w:t>Taxa pentru desfacerea casatoriei prin divort</w:t>
      </w:r>
      <w:r w:rsidR="00755792">
        <w:rPr>
          <w:rFonts w:eastAsia="Times New Roman" w:cs="Times New Roman"/>
          <w:kern w:val="0"/>
          <w:lang w:eastAsia="en-US" w:bidi="ar-SA"/>
        </w:rPr>
        <w:t>ul</w:t>
      </w:r>
      <w:r>
        <w:rPr>
          <w:rFonts w:eastAsia="Times New Roman" w:cs="Times New Roman"/>
          <w:kern w:val="0"/>
          <w:lang w:eastAsia="en-US" w:bidi="ar-SA"/>
        </w:rPr>
        <w:t xml:space="preserve"> pe cale administrativa este de </w:t>
      </w:r>
      <w:r w:rsidR="00646533">
        <w:rPr>
          <w:rFonts w:eastAsia="Times New Roman" w:cs="Times New Roman"/>
          <w:kern w:val="0"/>
          <w:lang w:eastAsia="en-US" w:bidi="ar-SA"/>
        </w:rPr>
        <w:t xml:space="preserve"> </w:t>
      </w:r>
      <w:r w:rsidRPr="009D4277">
        <w:rPr>
          <w:rFonts w:eastAsia="Times New Roman" w:cs="Times New Roman"/>
          <w:b/>
          <w:kern w:val="0"/>
          <w:lang w:eastAsia="en-US" w:bidi="ar-SA"/>
        </w:rPr>
        <w:t>500 lei.</w:t>
      </w:r>
    </w:p>
    <w:p w:rsidR="009D4277" w:rsidRDefault="009D4277" w:rsidP="00F77693">
      <w:pPr>
        <w:widowControl/>
        <w:suppressAutoHyphens w:val="0"/>
        <w:autoSpaceDE w:val="0"/>
        <w:autoSpaceDN w:val="0"/>
        <w:adjustRightInd w:val="0"/>
        <w:ind w:firstLine="750"/>
        <w:rPr>
          <w:rFonts w:eastAsia="Times New Roman" w:cs="Times New Roman"/>
          <w:b/>
          <w:kern w:val="0"/>
          <w:lang w:eastAsia="en-US" w:bidi="ar-SA"/>
        </w:rPr>
      </w:pPr>
    </w:p>
    <w:p w:rsidR="009D4277" w:rsidRDefault="009D4277" w:rsidP="00F77693">
      <w:pPr>
        <w:widowControl/>
        <w:suppressAutoHyphens w:val="0"/>
        <w:autoSpaceDE w:val="0"/>
        <w:autoSpaceDN w:val="0"/>
        <w:adjustRightInd w:val="0"/>
        <w:ind w:firstLine="750"/>
        <w:rPr>
          <w:rFonts w:eastAsia="Times New Roman" w:cs="Times New Roman"/>
          <w:b/>
          <w:kern w:val="0"/>
          <w:lang w:eastAsia="en-US" w:bidi="ar-SA"/>
        </w:rPr>
      </w:pPr>
      <w:r w:rsidRPr="009D4277">
        <w:rPr>
          <w:rFonts w:eastAsia="Times New Roman" w:cs="Times New Roman"/>
          <w:kern w:val="0"/>
          <w:lang w:eastAsia="en-US" w:bidi="ar-SA"/>
        </w:rPr>
        <w:t>Taxa pentru elibe</w:t>
      </w:r>
      <w:r>
        <w:rPr>
          <w:rFonts w:eastAsia="Times New Roman" w:cs="Times New Roman"/>
          <w:kern w:val="0"/>
          <w:lang w:eastAsia="en-US" w:bidi="ar-SA"/>
        </w:rPr>
        <w:t>rarea de copii heliografice de</w:t>
      </w:r>
      <w:r w:rsidR="00646533">
        <w:rPr>
          <w:rFonts w:eastAsia="Times New Roman" w:cs="Times New Roman"/>
          <w:kern w:val="0"/>
          <w:lang w:eastAsia="en-US" w:bidi="ar-SA"/>
        </w:rPr>
        <w:t xml:space="preserve"> </w:t>
      </w:r>
      <w:r>
        <w:rPr>
          <w:rFonts w:eastAsia="Times New Roman" w:cs="Times New Roman"/>
          <w:kern w:val="0"/>
          <w:lang w:eastAsia="en-US" w:bidi="ar-SA"/>
        </w:rPr>
        <w:t xml:space="preserve"> p</w:t>
      </w:r>
      <w:r w:rsidRPr="009D4277">
        <w:rPr>
          <w:rFonts w:eastAsia="Times New Roman" w:cs="Times New Roman"/>
          <w:kern w:val="0"/>
          <w:lang w:eastAsia="en-US" w:bidi="ar-SA"/>
        </w:rPr>
        <w:t>e</w:t>
      </w:r>
      <w:r w:rsidR="00646533">
        <w:rPr>
          <w:rFonts w:eastAsia="Times New Roman" w:cs="Times New Roman"/>
          <w:kern w:val="0"/>
          <w:lang w:eastAsia="en-US" w:bidi="ar-SA"/>
        </w:rPr>
        <w:t xml:space="preserve"> </w:t>
      </w:r>
      <w:r w:rsidRPr="009D4277">
        <w:rPr>
          <w:rFonts w:eastAsia="Times New Roman" w:cs="Times New Roman"/>
          <w:kern w:val="0"/>
          <w:lang w:eastAsia="en-US" w:bidi="ar-SA"/>
        </w:rPr>
        <w:t xml:space="preserve"> planuri cadastrale sau de pe alte asemenea planuri, detinute </w:t>
      </w:r>
      <w:r w:rsidR="00646533">
        <w:rPr>
          <w:rFonts w:eastAsia="Times New Roman" w:cs="Times New Roman"/>
          <w:kern w:val="0"/>
          <w:lang w:eastAsia="en-US" w:bidi="ar-SA"/>
        </w:rPr>
        <w:t xml:space="preserve"> </w:t>
      </w:r>
      <w:r w:rsidRPr="009D4277">
        <w:rPr>
          <w:rFonts w:eastAsia="Times New Roman" w:cs="Times New Roman"/>
          <w:kern w:val="0"/>
          <w:lang w:eastAsia="en-US" w:bidi="ar-SA"/>
        </w:rPr>
        <w:t xml:space="preserve">de </w:t>
      </w:r>
      <w:r w:rsidR="00646533">
        <w:rPr>
          <w:rFonts w:eastAsia="Times New Roman" w:cs="Times New Roman"/>
          <w:kern w:val="0"/>
          <w:lang w:eastAsia="en-US" w:bidi="ar-SA"/>
        </w:rPr>
        <w:t xml:space="preserve"> </w:t>
      </w:r>
      <w:r w:rsidRPr="009D4277">
        <w:rPr>
          <w:rFonts w:eastAsia="Times New Roman" w:cs="Times New Roman"/>
          <w:kern w:val="0"/>
          <w:lang w:eastAsia="en-US" w:bidi="ar-SA"/>
        </w:rPr>
        <w:t>catre</w:t>
      </w:r>
      <w:r w:rsidR="00646533">
        <w:rPr>
          <w:rFonts w:eastAsia="Times New Roman" w:cs="Times New Roman"/>
          <w:kern w:val="0"/>
          <w:lang w:eastAsia="en-US" w:bidi="ar-SA"/>
        </w:rPr>
        <w:t xml:space="preserve"> </w:t>
      </w:r>
      <w:r w:rsidRPr="009D4277">
        <w:rPr>
          <w:rFonts w:eastAsia="Times New Roman" w:cs="Times New Roman"/>
          <w:kern w:val="0"/>
          <w:lang w:eastAsia="en-US" w:bidi="ar-SA"/>
        </w:rPr>
        <w:t xml:space="preserve"> Consiliului Local este</w:t>
      </w:r>
      <w:r w:rsidR="005F1E88">
        <w:rPr>
          <w:rFonts w:eastAsia="Times New Roman" w:cs="Times New Roman"/>
          <w:kern w:val="0"/>
          <w:lang w:eastAsia="en-US" w:bidi="ar-SA"/>
        </w:rPr>
        <w:t xml:space="preserve"> </w:t>
      </w:r>
      <w:r w:rsidRPr="009D4277">
        <w:rPr>
          <w:rFonts w:eastAsia="Times New Roman" w:cs="Times New Roman"/>
          <w:kern w:val="0"/>
          <w:lang w:eastAsia="en-US" w:bidi="ar-SA"/>
        </w:rPr>
        <w:t xml:space="preserve"> de</w:t>
      </w:r>
      <w:r w:rsidR="005F1E88">
        <w:rPr>
          <w:rFonts w:eastAsia="Times New Roman" w:cs="Times New Roman"/>
          <w:kern w:val="0"/>
          <w:lang w:eastAsia="en-US" w:bidi="ar-SA"/>
        </w:rPr>
        <w:t xml:space="preserve"> </w:t>
      </w:r>
      <w:r w:rsidRPr="009D4277">
        <w:rPr>
          <w:rFonts w:eastAsia="Times New Roman" w:cs="Times New Roman"/>
          <w:kern w:val="0"/>
          <w:lang w:eastAsia="en-US" w:bidi="ar-SA"/>
        </w:rPr>
        <w:t xml:space="preserve"> </w:t>
      </w:r>
      <w:r w:rsidR="00467B98">
        <w:rPr>
          <w:rFonts w:eastAsia="Times New Roman" w:cs="Times New Roman"/>
          <w:b/>
          <w:kern w:val="0"/>
          <w:lang w:eastAsia="en-US" w:bidi="ar-SA"/>
        </w:rPr>
        <w:t>31</w:t>
      </w:r>
      <w:r w:rsidRPr="009D4277">
        <w:rPr>
          <w:rFonts w:eastAsia="Times New Roman" w:cs="Times New Roman"/>
          <w:b/>
          <w:kern w:val="0"/>
          <w:lang w:eastAsia="en-US" w:bidi="ar-SA"/>
        </w:rPr>
        <w:t xml:space="preserve"> lei.</w:t>
      </w:r>
    </w:p>
    <w:p w:rsidR="00755792" w:rsidRDefault="00755792" w:rsidP="00F77693">
      <w:pPr>
        <w:widowControl/>
        <w:suppressAutoHyphens w:val="0"/>
        <w:autoSpaceDE w:val="0"/>
        <w:autoSpaceDN w:val="0"/>
        <w:adjustRightInd w:val="0"/>
        <w:ind w:firstLine="750"/>
        <w:rPr>
          <w:rFonts w:eastAsia="Times New Roman" w:cs="Times New Roman"/>
          <w:b/>
          <w:kern w:val="0"/>
          <w:lang w:eastAsia="en-US" w:bidi="ar-SA"/>
        </w:rPr>
      </w:pPr>
    </w:p>
    <w:p w:rsidR="00811B45" w:rsidRPr="009D4277" w:rsidRDefault="00811B45" w:rsidP="00F77693">
      <w:pPr>
        <w:widowControl/>
        <w:suppressAutoHyphens w:val="0"/>
        <w:autoSpaceDE w:val="0"/>
        <w:autoSpaceDN w:val="0"/>
        <w:adjustRightInd w:val="0"/>
        <w:ind w:firstLine="750"/>
        <w:rPr>
          <w:rFonts w:eastAsia="Times New Roman" w:cs="Times New Roman"/>
          <w:b/>
          <w:kern w:val="0"/>
          <w:lang w:eastAsia="en-US" w:bidi="ar-SA"/>
        </w:rPr>
      </w:pPr>
      <w:r w:rsidRPr="00811B45">
        <w:rPr>
          <w:rFonts w:eastAsia="Times New Roman" w:cs="Times New Roman"/>
          <w:kern w:val="0"/>
          <w:lang w:eastAsia="en-US" w:bidi="ar-SA"/>
        </w:rPr>
        <w:t xml:space="preserve">Taxa pentru eliberarea certificatului de atestare fiscala/ adeverinta istoric rol fiscal este de </w:t>
      </w:r>
      <w:r>
        <w:rPr>
          <w:rFonts w:eastAsia="Times New Roman" w:cs="Times New Roman"/>
          <w:b/>
          <w:kern w:val="0"/>
          <w:lang w:eastAsia="en-US" w:bidi="ar-SA"/>
        </w:rPr>
        <w:t>10 lei.</w:t>
      </w:r>
    </w:p>
    <w:p w:rsidR="009D4277" w:rsidRDefault="00142FBC" w:rsidP="00F77693">
      <w:pPr>
        <w:widowControl/>
        <w:suppressAutoHyphens w:val="0"/>
        <w:autoSpaceDE w:val="0"/>
        <w:autoSpaceDN w:val="0"/>
        <w:adjustRightInd w:val="0"/>
        <w:ind w:firstLine="750"/>
        <w:rPr>
          <w:rFonts w:eastAsia="Times New Roman" w:cs="Times New Roman"/>
          <w:b/>
          <w:kern w:val="0"/>
          <w:lang w:eastAsia="en-US" w:bidi="ar-SA"/>
        </w:rPr>
      </w:pPr>
      <w:r>
        <w:rPr>
          <w:rFonts w:eastAsia="Times New Roman" w:cs="Times New Roman"/>
          <w:kern w:val="0"/>
          <w:lang w:eastAsia="en-US" w:bidi="ar-SA"/>
        </w:rPr>
        <w:t xml:space="preserve">Taxa pentru inregistrarea in evidentele locale tractoare si utilaje agricole si eliberarea placutei cu nr. de inregistrare este de </w:t>
      </w:r>
      <w:r w:rsidRPr="00142FBC">
        <w:rPr>
          <w:rFonts w:eastAsia="Times New Roman" w:cs="Times New Roman"/>
          <w:b/>
          <w:kern w:val="0"/>
          <w:lang w:eastAsia="en-US" w:bidi="ar-SA"/>
        </w:rPr>
        <w:t>150 lei.</w:t>
      </w:r>
    </w:p>
    <w:p w:rsidR="00142FBC" w:rsidRDefault="00142FBC" w:rsidP="00F77693">
      <w:pPr>
        <w:widowControl/>
        <w:suppressAutoHyphens w:val="0"/>
        <w:autoSpaceDE w:val="0"/>
        <w:autoSpaceDN w:val="0"/>
        <w:adjustRightInd w:val="0"/>
        <w:ind w:firstLine="750"/>
        <w:rPr>
          <w:rFonts w:eastAsia="Times New Roman" w:cs="Times New Roman"/>
          <w:b/>
          <w:kern w:val="0"/>
          <w:lang w:eastAsia="en-US" w:bidi="ar-SA"/>
        </w:rPr>
      </w:pPr>
    </w:p>
    <w:p w:rsidR="00142FBC" w:rsidRDefault="00142FBC" w:rsidP="00F77693">
      <w:pPr>
        <w:widowControl/>
        <w:suppressAutoHyphens w:val="0"/>
        <w:autoSpaceDE w:val="0"/>
        <w:autoSpaceDN w:val="0"/>
        <w:adjustRightInd w:val="0"/>
        <w:ind w:firstLine="750"/>
        <w:rPr>
          <w:rFonts w:eastAsia="Times New Roman" w:cs="Times New Roman"/>
          <w:b/>
          <w:kern w:val="0"/>
          <w:lang w:eastAsia="en-US" w:bidi="ar-SA"/>
        </w:rPr>
      </w:pPr>
      <w:r w:rsidRPr="00142FBC">
        <w:rPr>
          <w:rFonts w:eastAsia="Times New Roman" w:cs="Times New Roman"/>
          <w:kern w:val="0"/>
          <w:lang w:eastAsia="en-US" w:bidi="ar-SA"/>
        </w:rPr>
        <w:t xml:space="preserve">Taxa </w:t>
      </w:r>
      <w:r>
        <w:rPr>
          <w:rFonts w:eastAsia="Times New Roman" w:cs="Times New Roman"/>
          <w:kern w:val="0"/>
          <w:lang w:eastAsia="en-US" w:bidi="ar-SA"/>
        </w:rPr>
        <w:t xml:space="preserve">pentru inregistrarea in evidentele locale mopede, tricicluri, motociclete si eliberarea placutei cu nr. de inregistrare este de </w:t>
      </w:r>
      <w:r>
        <w:rPr>
          <w:rFonts w:eastAsia="Times New Roman" w:cs="Times New Roman"/>
          <w:b/>
          <w:kern w:val="0"/>
          <w:lang w:eastAsia="en-US" w:bidi="ar-SA"/>
        </w:rPr>
        <w:t>10</w:t>
      </w:r>
      <w:r w:rsidRPr="00142FBC">
        <w:rPr>
          <w:rFonts w:eastAsia="Times New Roman" w:cs="Times New Roman"/>
          <w:b/>
          <w:kern w:val="0"/>
          <w:lang w:eastAsia="en-US" w:bidi="ar-SA"/>
        </w:rPr>
        <w:t>0 lei</w:t>
      </w:r>
      <w:r>
        <w:rPr>
          <w:rFonts w:eastAsia="Times New Roman" w:cs="Times New Roman"/>
          <w:b/>
          <w:kern w:val="0"/>
          <w:lang w:eastAsia="en-US" w:bidi="ar-SA"/>
        </w:rPr>
        <w:t>.</w:t>
      </w:r>
    </w:p>
    <w:p w:rsidR="00142FBC" w:rsidRDefault="00142FBC" w:rsidP="00F77693">
      <w:pPr>
        <w:widowControl/>
        <w:suppressAutoHyphens w:val="0"/>
        <w:autoSpaceDE w:val="0"/>
        <w:autoSpaceDN w:val="0"/>
        <w:adjustRightInd w:val="0"/>
        <w:ind w:firstLine="750"/>
        <w:rPr>
          <w:rFonts w:eastAsia="Times New Roman" w:cs="Times New Roman"/>
          <w:kern w:val="0"/>
          <w:lang w:eastAsia="en-US" w:bidi="ar-SA"/>
        </w:rPr>
      </w:pPr>
    </w:p>
    <w:p w:rsidR="009D4277" w:rsidRDefault="009D4277" w:rsidP="00951E18">
      <w:pPr>
        <w:widowControl/>
        <w:suppressAutoHyphens w:val="0"/>
        <w:autoSpaceDE w:val="0"/>
        <w:autoSpaceDN w:val="0"/>
        <w:adjustRightInd w:val="0"/>
        <w:ind w:firstLine="750"/>
        <w:jc w:val="both"/>
        <w:rPr>
          <w:rFonts w:eastAsia="Times New Roman" w:cs="Times New Roman"/>
          <w:kern w:val="0"/>
          <w:lang w:eastAsia="en-US" w:bidi="ar-SA"/>
        </w:rPr>
      </w:pPr>
      <w:r w:rsidRPr="00054990">
        <w:rPr>
          <w:rFonts w:eastAsia="Times New Roman" w:cs="Times New Roman"/>
          <w:b/>
          <w:kern w:val="0"/>
          <w:lang w:eastAsia="en-US" w:bidi="ar-SA"/>
        </w:rPr>
        <w:t>Art.1</w:t>
      </w:r>
      <w:r w:rsidR="00892047">
        <w:rPr>
          <w:rFonts w:eastAsia="Times New Roman" w:cs="Times New Roman"/>
          <w:b/>
          <w:kern w:val="0"/>
          <w:lang w:eastAsia="en-US" w:bidi="ar-SA"/>
        </w:rPr>
        <w:t>6</w:t>
      </w:r>
      <w:r>
        <w:rPr>
          <w:rFonts w:eastAsia="Times New Roman" w:cs="Times New Roman"/>
          <w:kern w:val="0"/>
          <w:lang w:eastAsia="en-US" w:bidi="ar-SA"/>
        </w:rPr>
        <w:t xml:space="preserve"> </w:t>
      </w:r>
      <w:r w:rsidR="00646533">
        <w:rPr>
          <w:rFonts w:eastAsia="Times New Roman" w:cs="Times New Roman"/>
          <w:kern w:val="0"/>
          <w:lang w:eastAsia="en-US" w:bidi="ar-SA"/>
        </w:rPr>
        <w:t xml:space="preserve"> </w:t>
      </w:r>
      <w:r>
        <w:rPr>
          <w:rFonts w:eastAsia="Times New Roman" w:cs="Times New Roman"/>
          <w:kern w:val="0"/>
          <w:lang w:eastAsia="en-US" w:bidi="ar-SA"/>
        </w:rPr>
        <w:t>Se</w:t>
      </w:r>
      <w:r w:rsidR="00054990">
        <w:rPr>
          <w:rFonts w:eastAsia="Times New Roman" w:cs="Times New Roman"/>
          <w:kern w:val="0"/>
          <w:lang w:eastAsia="en-US" w:bidi="ar-SA"/>
        </w:rPr>
        <w:t xml:space="preserve"> vor aplica  in </w:t>
      </w:r>
      <w:r>
        <w:rPr>
          <w:rFonts w:eastAsia="Times New Roman" w:cs="Times New Roman"/>
          <w:kern w:val="0"/>
          <w:lang w:eastAsia="en-US" w:bidi="ar-SA"/>
        </w:rPr>
        <w:t>anul</w:t>
      </w:r>
      <w:r w:rsidR="00054990">
        <w:rPr>
          <w:rFonts w:eastAsia="Times New Roman" w:cs="Times New Roman"/>
          <w:kern w:val="0"/>
          <w:lang w:eastAsia="en-US" w:bidi="ar-SA"/>
        </w:rPr>
        <w:t xml:space="preserve"> fiscal</w:t>
      </w:r>
      <w:r w:rsidR="00420C67">
        <w:rPr>
          <w:rFonts w:eastAsia="Times New Roman" w:cs="Times New Roman"/>
          <w:kern w:val="0"/>
          <w:lang w:eastAsia="en-US" w:bidi="ar-SA"/>
        </w:rPr>
        <w:t xml:space="preserve"> 202</w:t>
      </w:r>
      <w:r w:rsidR="00811B45">
        <w:rPr>
          <w:rFonts w:eastAsia="Times New Roman" w:cs="Times New Roman"/>
          <w:kern w:val="0"/>
          <w:lang w:eastAsia="en-US" w:bidi="ar-SA"/>
        </w:rPr>
        <w:t>4</w:t>
      </w:r>
      <w:r w:rsidR="00646533">
        <w:rPr>
          <w:rFonts w:eastAsia="Times New Roman" w:cs="Times New Roman"/>
          <w:kern w:val="0"/>
          <w:lang w:eastAsia="en-US" w:bidi="ar-SA"/>
        </w:rPr>
        <w:t xml:space="preserve"> </w:t>
      </w:r>
      <w:r>
        <w:rPr>
          <w:rFonts w:eastAsia="Times New Roman" w:cs="Times New Roman"/>
          <w:kern w:val="0"/>
          <w:lang w:eastAsia="en-US" w:bidi="ar-SA"/>
        </w:rPr>
        <w:t xml:space="preserve"> urmatoarele sanctiuni</w:t>
      </w:r>
      <w:r w:rsidR="00F77693">
        <w:rPr>
          <w:rFonts w:eastAsia="Times New Roman" w:cs="Times New Roman"/>
          <w:kern w:val="0"/>
          <w:lang w:eastAsia="en-US" w:bidi="ar-SA"/>
        </w:rPr>
        <w:t xml:space="preserve"> </w:t>
      </w:r>
      <w:r>
        <w:rPr>
          <w:rFonts w:eastAsia="Times New Roman" w:cs="Times New Roman"/>
          <w:kern w:val="0"/>
          <w:lang w:eastAsia="en-US" w:bidi="ar-SA"/>
        </w:rPr>
        <w:t>:</w:t>
      </w:r>
    </w:p>
    <w:p w:rsidR="009D4277" w:rsidRDefault="009D4277" w:rsidP="00951E18">
      <w:pPr>
        <w:widowControl/>
        <w:suppressAutoHyphens w:val="0"/>
        <w:autoSpaceDE w:val="0"/>
        <w:autoSpaceDN w:val="0"/>
        <w:adjustRightInd w:val="0"/>
        <w:ind w:firstLine="750"/>
        <w:jc w:val="both"/>
        <w:rPr>
          <w:rFonts w:eastAsia="Times New Roman" w:cs="Times New Roman"/>
          <w:kern w:val="0"/>
          <w:lang w:eastAsia="en-US" w:bidi="ar-SA"/>
        </w:rPr>
      </w:pPr>
    </w:p>
    <w:p w:rsidR="009D4277" w:rsidRDefault="009D4277" w:rsidP="00951E18">
      <w:pPr>
        <w:widowControl/>
        <w:suppressAutoHyphens w:val="0"/>
        <w:autoSpaceDE w:val="0"/>
        <w:autoSpaceDN w:val="0"/>
        <w:adjustRightInd w:val="0"/>
        <w:ind w:firstLine="750"/>
        <w:jc w:val="both"/>
        <w:rPr>
          <w:rFonts w:eastAsia="Times New Roman" w:cs="Times New Roman"/>
          <w:kern w:val="0"/>
          <w:lang w:eastAsia="en-US" w:bidi="ar-SA"/>
        </w:rPr>
      </w:pPr>
      <w:r>
        <w:rPr>
          <w:rFonts w:eastAsia="Times New Roman" w:cs="Times New Roman"/>
          <w:kern w:val="0"/>
          <w:lang w:eastAsia="en-US" w:bidi="ar-SA"/>
        </w:rPr>
        <w:t>-san</w:t>
      </w:r>
      <w:r w:rsidR="00467B98">
        <w:rPr>
          <w:rFonts w:eastAsia="Times New Roman" w:cs="Times New Roman"/>
          <w:kern w:val="0"/>
          <w:lang w:eastAsia="en-US" w:bidi="ar-SA"/>
        </w:rPr>
        <w:t xml:space="preserve">ctiunea constand in amenda de </w:t>
      </w:r>
      <w:r w:rsidR="00F77693">
        <w:rPr>
          <w:rFonts w:eastAsia="Times New Roman" w:cs="Times New Roman"/>
          <w:b/>
          <w:kern w:val="0"/>
          <w:lang w:eastAsia="en-US" w:bidi="ar-SA"/>
        </w:rPr>
        <w:t>80</w:t>
      </w:r>
      <w:r w:rsidRPr="00467B98">
        <w:rPr>
          <w:rFonts w:eastAsia="Times New Roman" w:cs="Times New Roman"/>
          <w:b/>
          <w:kern w:val="0"/>
          <w:lang w:eastAsia="en-US" w:bidi="ar-SA"/>
        </w:rPr>
        <w:t xml:space="preserve"> lei</w:t>
      </w:r>
      <w:r>
        <w:rPr>
          <w:rFonts w:eastAsia="Times New Roman" w:cs="Times New Roman"/>
          <w:kern w:val="0"/>
          <w:lang w:eastAsia="en-US" w:bidi="ar-SA"/>
        </w:rPr>
        <w:t xml:space="preserve"> pentru depunerea peste termen a declaratiilor de impunere a cladirilor, taxe mijloace de transport, terenuri in cazul persoanelor fizice</w:t>
      </w:r>
    </w:p>
    <w:p w:rsidR="009D4277" w:rsidRDefault="009D4277" w:rsidP="00951E18">
      <w:pPr>
        <w:widowControl/>
        <w:suppressAutoHyphens w:val="0"/>
        <w:autoSpaceDE w:val="0"/>
        <w:autoSpaceDN w:val="0"/>
        <w:adjustRightInd w:val="0"/>
        <w:ind w:firstLine="750"/>
        <w:jc w:val="both"/>
        <w:rPr>
          <w:rFonts w:eastAsia="Times New Roman" w:cs="Times New Roman"/>
          <w:kern w:val="0"/>
          <w:lang w:eastAsia="en-US" w:bidi="ar-SA"/>
        </w:rPr>
      </w:pPr>
    </w:p>
    <w:p w:rsidR="00054990" w:rsidRDefault="00054990" w:rsidP="00054990">
      <w:pPr>
        <w:widowControl/>
        <w:suppressAutoHyphens w:val="0"/>
        <w:autoSpaceDE w:val="0"/>
        <w:autoSpaceDN w:val="0"/>
        <w:adjustRightInd w:val="0"/>
        <w:ind w:firstLine="750"/>
        <w:jc w:val="both"/>
        <w:rPr>
          <w:rFonts w:eastAsia="Times New Roman" w:cs="Times New Roman"/>
          <w:kern w:val="0"/>
          <w:lang w:eastAsia="en-US" w:bidi="ar-SA"/>
        </w:rPr>
      </w:pPr>
      <w:r>
        <w:rPr>
          <w:rFonts w:eastAsia="Times New Roman" w:cs="Times New Roman"/>
          <w:kern w:val="0"/>
          <w:lang w:eastAsia="en-US" w:bidi="ar-SA"/>
        </w:rPr>
        <w:lastRenderedPageBreak/>
        <w:t>-sanctiun</w:t>
      </w:r>
      <w:r w:rsidR="00467B98">
        <w:rPr>
          <w:rFonts w:eastAsia="Times New Roman" w:cs="Times New Roman"/>
          <w:kern w:val="0"/>
          <w:lang w:eastAsia="en-US" w:bidi="ar-SA"/>
        </w:rPr>
        <w:t xml:space="preserve">ea constand in amenda de </w:t>
      </w:r>
      <w:r w:rsidR="00F77693">
        <w:rPr>
          <w:rFonts w:eastAsia="Times New Roman" w:cs="Times New Roman"/>
          <w:b/>
          <w:kern w:val="0"/>
          <w:lang w:eastAsia="en-US" w:bidi="ar-SA"/>
        </w:rPr>
        <w:t>311</w:t>
      </w:r>
      <w:r w:rsidR="00467B98" w:rsidRPr="00467B98">
        <w:rPr>
          <w:rFonts w:eastAsia="Times New Roman" w:cs="Times New Roman"/>
          <w:b/>
          <w:kern w:val="0"/>
          <w:lang w:eastAsia="en-US" w:bidi="ar-SA"/>
        </w:rPr>
        <w:t xml:space="preserve"> lei</w:t>
      </w:r>
      <w:r>
        <w:rPr>
          <w:rFonts w:eastAsia="Times New Roman" w:cs="Times New Roman"/>
          <w:kern w:val="0"/>
          <w:lang w:eastAsia="en-US" w:bidi="ar-SA"/>
        </w:rPr>
        <w:t xml:space="preserve"> pentru nedepunerea declaratiilor de impunere a cladirilor, taxe mijloace de transport, terenuri in cazul persoanelor fizice</w:t>
      </w:r>
    </w:p>
    <w:p w:rsidR="00054990" w:rsidRDefault="00054990" w:rsidP="00054990">
      <w:pPr>
        <w:widowControl/>
        <w:suppressAutoHyphens w:val="0"/>
        <w:autoSpaceDE w:val="0"/>
        <w:autoSpaceDN w:val="0"/>
        <w:adjustRightInd w:val="0"/>
        <w:ind w:firstLine="750"/>
        <w:jc w:val="both"/>
        <w:rPr>
          <w:rFonts w:eastAsia="Times New Roman" w:cs="Times New Roman"/>
          <w:kern w:val="0"/>
          <w:lang w:eastAsia="en-US" w:bidi="ar-SA"/>
        </w:rPr>
      </w:pPr>
    </w:p>
    <w:p w:rsidR="00054990" w:rsidRDefault="00054990" w:rsidP="00054990">
      <w:pPr>
        <w:widowControl/>
        <w:suppressAutoHyphens w:val="0"/>
        <w:autoSpaceDE w:val="0"/>
        <w:autoSpaceDN w:val="0"/>
        <w:adjustRightInd w:val="0"/>
        <w:ind w:firstLine="750"/>
        <w:jc w:val="both"/>
        <w:rPr>
          <w:rFonts w:eastAsia="Times New Roman" w:cs="Times New Roman"/>
          <w:kern w:val="0"/>
          <w:lang w:eastAsia="en-US" w:bidi="ar-SA"/>
        </w:rPr>
      </w:pPr>
      <w:r>
        <w:rPr>
          <w:rFonts w:eastAsia="Times New Roman" w:cs="Times New Roman"/>
          <w:kern w:val="0"/>
          <w:lang w:eastAsia="en-US" w:bidi="ar-SA"/>
        </w:rPr>
        <w:t>-sanctiun</w:t>
      </w:r>
      <w:r w:rsidR="00467B98">
        <w:rPr>
          <w:rFonts w:eastAsia="Times New Roman" w:cs="Times New Roman"/>
          <w:kern w:val="0"/>
          <w:lang w:eastAsia="en-US" w:bidi="ar-SA"/>
        </w:rPr>
        <w:t xml:space="preserve">ea constand in amenda de </w:t>
      </w:r>
      <w:r w:rsidR="00F77693">
        <w:rPr>
          <w:rFonts w:eastAsia="Times New Roman" w:cs="Times New Roman"/>
          <w:b/>
          <w:kern w:val="0"/>
          <w:lang w:eastAsia="en-US" w:bidi="ar-SA"/>
        </w:rPr>
        <w:t>311</w:t>
      </w:r>
      <w:r w:rsidR="00467B98" w:rsidRPr="00467B98">
        <w:rPr>
          <w:rFonts w:eastAsia="Times New Roman" w:cs="Times New Roman"/>
          <w:b/>
          <w:kern w:val="0"/>
          <w:lang w:eastAsia="en-US" w:bidi="ar-SA"/>
        </w:rPr>
        <w:t xml:space="preserve"> lei</w:t>
      </w:r>
      <w:r>
        <w:rPr>
          <w:rFonts w:eastAsia="Times New Roman" w:cs="Times New Roman"/>
          <w:kern w:val="0"/>
          <w:lang w:eastAsia="en-US" w:bidi="ar-SA"/>
        </w:rPr>
        <w:t xml:space="preserve"> pentru depunerea peste termen a declaratiilor de impunere a cladirilor, taxe mijloace de transport, tere</w:t>
      </w:r>
      <w:r w:rsidR="009D63E5">
        <w:rPr>
          <w:rFonts w:eastAsia="Times New Roman" w:cs="Times New Roman"/>
          <w:kern w:val="0"/>
          <w:lang w:eastAsia="en-US" w:bidi="ar-SA"/>
        </w:rPr>
        <w:t>nuri in cazul persoanelor juridice</w:t>
      </w:r>
    </w:p>
    <w:p w:rsidR="00054990" w:rsidRDefault="00054990" w:rsidP="00054990">
      <w:pPr>
        <w:widowControl/>
        <w:suppressAutoHyphens w:val="0"/>
        <w:autoSpaceDE w:val="0"/>
        <w:autoSpaceDN w:val="0"/>
        <w:adjustRightInd w:val="0"/>
        <w:ind w:firstLine="750"/>
        <w:jc w:val="both"/>
        <w:rPr>
          <w:rFonts w:eastAsia="Times New Roman" w:cs="Times New Roman"/>
          <w:kern w:val="0"/>
          <w:lang w:eastAsia="en-US" w:bidi="ar-SA"/>
        </w:rPr>
      </w:pPr>
    </w:p>
    <w:p w:rsidR="00054990" w:rsidRDefault="00054990" w:rsidP="00054990">
      <w:pPr>
        <w:widowControl/>
        <w:suppressAutoHyphens w:val="0"/>
        <w:autoSpaceDE w:val="0"/>
        <w:autoSpaceDN w:val="0"/>
        <w:adjustRightInd w:val="0"/>
        <w:ind w:firstLine="750"/>
        <w:jc w:val="both"/>
        <w:rPr>
          <w:rFonts w:eastAsia="Times New Roman" w:cs="Times New Roman"/>
          <w:kern w:val="0"/>
          <w:lang w:eastAsia="en-US" w:bidi="ar-SA"/>
        </w:rPr>
      </w:pPr>
      <w:r>
        <w:rPr>
          <w:rFonts w:eastAsia="Times New Roman" w:cs="Times New Roman"/>
          <w:kern w:val="0"/>
          <w:lang w:eastAsia="en-US" w:bidi="ar-SA"/>
        </w:rPr>
        <w:t>-sanct</w:t>
      </w:r>
      <w:r w:rsidR="00467B98">
        <w:rPr>
          <w:rFonts w:eastAsia="Times New Roman" w:cs="Times New Roman"/>
          <w:kern w:val="0"/>
          <w:lang w:eastAsia="en-US" w:bidi="ar-SA"/>
        </w:rPr>
        <w:t xml:space="preserve">iunea constand in amenda de </w:t>
      </w:r>
      <w:r w:rsidR="00F77693">
        <w:rPr>
          <w:rFonts w:eastAsia="Times New Roman" w:cs="Times New Roman"/>
          <w:b/>
          <w:kern w:val="0"/>
          <w:lang w:eastAsia="en-US" w:bidi="ar-SA"/>
        </w:rPr>
        <w:t>1289</w:t>
      </w:r>
      <w:r w:rsidRPr="00467B98">
        <w:rPr>
          <w:rFonts w:eastAsia="Times New Roman" w:cs="Times New Roman"/>
          <w:b/>
          <w:kern w:val="0"/>
          <w:lang w:eastAsia="en-US" w:bidi="ar-SA"/>
        </w:rPr>
        <w:t xml:space="preserve"> lei</w:t>
      </w:r>
      <w:r>
        <w:rPr>
          <w:rFonts w:eastAsia="Times New Roman" w:cs="Times New Roman"/>
          <w:kern w:val="0"/>
          <w:lang w:eastAsia="en-US" w:bidi="ar-SA"/>
        </w:rPr>
        <w:t xml:space="preserve"> pentru nedepunerea declaratiilor de impunere a cladirilor, taxe mijloace de transport, tere</w:t>
      </w:r>
      <w:r w:rsidR="009D63E5">
        <w:rPr>
          <w:rFonts w:eastAsia="Times New Roman" w:cs="Times New Roman"/>
          <w:kern w:val="0"/>
          <w:lang w:eastAsia="en-US" w:bidi="ar-SA"/>
        </w:rPr>
        <w:t>nuri in cazul persoanelor juridice</w:t>
      </w:r>
    </w:p>
    <w:p w:rsidR="00054990" w:rsidRDefault="00054990" w:rsidP="00951E18">
      <w:pPr>
        <w:widowControl/>
        <w:suppressAutoHyphens w:val="0"/>
        <w:autoSpaceDE w:val="0"/>
        <w:autoSpaceDN w:val="0"/>
        <w:adjustRightInd w:val="0"/>
        <w:ind w:firstLine="750"/>
        <w:jc w:val="both"/>
        <w:rPr>
          <w:rFonts w:eastAsia="Times New Roman" w:cs="Times New Roman"/>
          <w:kern w:val="0"/>
          <w:lang w:eastAsia="en-US" w:bidi="ar-SA"/>
        </w:rPr>
      </w:pPr>
    </w:p>
    <w:p w:rsidR="00054990" w:rsidRDefault="00054990" w:rsidP="009F0775">
      <w:pPr>
        <w:widowControl/>
        <w:suppressAutoHyphens w:val="0"/>
        <w:autoSpaceDE w:val="0"/>
        <w:autoSpaceDN w:val="0"/>
        <w:adjustRightInd w:val="0"/>
        <w:ind w:firstLine="750"/>
        <w:rPr>
          <w:rFonts w:eastAsia="Times New Roman" w:cs="Times New Roman"/>
          <w:kern w:val="0"/>
          <w:lang w:eastAsia="en-US" w:bidi="ar-SA"/>
        </w:rPr>
      </w:pPr>
      <w:r w:rsidRPr="00054990">
        <w:rPr>
          <w:rFonts w:eastAsia="Times New Roman" w:cs="Times New Roman"/>
          <w:kern w:val="0"/>
          <w:lang w:eastAsia="en-US" w:bidi="ar-SA"/>
        </w:rPr>
        <w:t xml:space="preserve">  </w:t>
      </w:r>
      <w:r w:rsidR="00892047">
        <w:rPr>
          <w:rFonts w:eastAsia="Times New Roman" w:cs="Times New Roman"/>
          <w:b/>
          <w:kern w:val="0"/>
          <w:lang w:eastAsia="en-US" w:bidi="ar-SA"/>
        </w:rPr>
        <w:t>Art.17</w:t>
      </w:r>
      <w:r w:rsidRPr="00054990">
        <w:rPr>
          <w:rFonts w:eastAsia="Times New Roman" w:cs="Times New Roman"/>
          <w:kern w:val="0"/>
          <w:lang w:eastAsia="en-US" w:bidi="ar-SA"/>
        </w:rPr>
        <w:t xml:space="preserve"> </w:t>
      </w:r>
      <w:r w:rsidR="00646533">
        <w:rPr>
          <w:rFonts w:eastAsia="Times New Roman" w:cs="Times New Roman"/>
          <w:kern w:val="0"/>
          <w:lang w:eastAsia="en-US" w:bidi="ar-SA"/>
        </w:rPr>
        <w:t xml:space="preserve"> </w:t>
      </w:r>
      <w:r w:rsidRPr="00054990">
        <w:rPr>
          <w:rFonts w:eastAsia="Times New Roman" w:cs="Times New Roman"/>
          <w:kern w:val="0"/>
          <w:lang w:eastAsia="en-US" w:bidi="ar-SA"/>
        </w:rPr>
        <w:t>Scutirile de la plata impozitelor si taxelor locale se acorda pentru fiecare categorie de impozite si taxe conform prevederilor din Legea nr.227/</w:t>
      </w:r>
      <w:r w:rsidR="006001A4">
        <w:rPr>
          <w:rFonts w:eastAsia="Times New Roman" w:cs="Times New Roman"/>
          <w:kern w:val="0"/>
          <w:lang w:eastAsia="en-US" w:bidi="ar-SA"/>
        </w:rPr>
        <w:t xml:space="preserve"> </w:t>
      </w:r>
      <w:r w:rsidRPr="00054990">
        <w:rPr>
          <w:rFonts w:eastAsia="Times New Roman" w:cs="Times New Roman"/>
          <w:kern w:val="0"/>
          <w:lang w:eastAsia="en-US" w:bidi="ar-SA"/>
        </w:rPr>
        <w:t>2015 privind Codul Fiscal.</w:t>
      </w:r>
    </w:p>
    <w:p w:rsidR="00275313" w:rsidRDefault="00275313" w:rsidP="009F0775">
      <w:pPr>
        <w:widowControl/>
        <w:suppressAutoHyphens w:val="0"/>
        <w:autoSpaceDE w:val="0"/>
        <w:autoSpaceDN w:val="0"/>
        <w:adjustRightInd w:val="0"/>
        <w:ind w:firstLine="750"/>
        <w:rPr>
          <w:rFonts w:eastAsia="Times New Roman" w:cs="Times New Roman"/>
          <w:kern w:val="0"/>
          <w:lang w:eastAsia="en-US" w:bidi="ar-SA"/>
        </w:rPr>
      </w:pPr>
    </w:p>
    <w:p w:rsidR="00275313" w:rsidRPr="002A6CD8" w:rsidRDefault="00275313" w:rsidP="009F0775">
      <w:pPr>
        <w:widowControl/>
        <w:suppressAutoHyphens w:val="0"/>
        <w:autoSpaceDE w:val="0"/>
        <w:autoSpaceDN w:val="0"/>
        <w:adjustRightInd w:val="0"/>
        <w:ind w:firstLine="750"/>
        <w:rPr>
          <w:rFonts w:eastAsia="Times New Roman" w:cs="Times New Roman"/>
          <w:kern w:val="0"/>
          <w:lang w:eastAsia="en-US" w:bidi="ar-SA"/>
        </w:rPr>
      </w:pPr>
      <w:r>
        <w:rPr>
          <w:rFonts w:eastAsia="Times New Roman" w:cs="Times New Roman"/>
          <w:kern w:val="0"/>
          <w:lang w:eastAsia="en-US" w:bidi="ar-SA"/>
        </w:rPr>
        <w:t xml:space="preserve">  </w:t>
      </w:r>
      <w:r w:rsidRPr="00275313">
        <w:rPr>
          <w:rFonts w:eastAsia="Times New Roman" w:cs="Times New Roman"/>
          <w:b/>
          <w:kern w:val="0"/>
          <w:lang w:eastAsia="en-US" w:bidi="ar-SA"/>
        </w:rPr>
        <w:t>Art.18</w:t>
      </w:r>
      <w:r>
        <w:rPr>
          <w:rFonts w:eastAsia="Times New Roman" w:cs="Times New Roman"/>
          <w:b/>
          <w:kern w:val="0"/>
          <w:lang w:eastAsia="en-US" w:bidi="ar-SA"/>
        </w:rPr>
        <w:t xml:space="preserve"> </w:t>
      </w:r>
      <w:r w:rsidR="00646533">
        <w:rPr>
          <w:rFonts w:eastAsia="Times New Roman" w:cs="Times New Roman"/>
          <w:b/>
          <w:kern w:val="0"/>
          <w:lang w:eastAsia="en-US" w:bidi="ar-SA"/>
        </w:rPr>
        <w:t xml:space="preserve"> </w:t>
      </w:r>
      <w:r w:rsidR="002A6CD8" w:rsidRPr="002A6CD8">
        <w:rPr>
          <w:rFonts w:eastAsia="Times New Roman" w:cs="Times New Roman"/>
          <w:kern w:val="0"/>
          <w:lang w:eastAsia="en-US" w:bidi="ar-SA"/>
        </w:rPr>
        <w:t>Impozitele si taxele locale care constau intr-o anumita suma in lei sau care sunt stabilite pe baza unei anumite sume in lei</w:t>
      </w:r>
      <w:r w:rsidR="002A6CD8">
        <w:rPr>
          <w:rFonts w:eastAsia="Times New Roman" w:cs="Times New Roman"/>
          <w:kern w:val="0"/>
          <w:lang w:eastAsia="en-US" w:bidi="ar-SA"/>
        </w:rPr>
        <w:t>, precum si limitele minime si maxime ale amenzilor aplicate de c</w:t>
      </w:r>
      <w:r w:rsidR="006001A4">
        <w:rPr>
          <w:rFonts w:eastAsia="Times New Roman" w:cs="Times New Roman"/>
          <w:kern w:val="0"/>
          <w:lang w:eastAsia="en-US" w:bidi="ar-SA"/>
        </w:rPr>
        <w:t>atre organul fiscal in anul 202</w:t>
      </w:r>
      <w:r w:rsidR="00273BBA">
        <w:rPr>
          <w:rFonts w:eastAsia="Times New Roman" w:cs="Times New Roman"/>
          <w:kern w:val="0"/>
          <w:lang w:eastAsia="en-US" w:bidi="ar-SA"/>
        </w:rPr>
        <w:t>4</w:t>
      </w:r>
      <w:r w:rsidR="002A6CD8">
        <w:rPr>
          <w:rFonts w:eastAsia="Times New Roman" w:cs="Times New Roman"/>
          <w:kern w:val="0"/>
          <w:lang w:eastAsia="en-US" w:bidi="ar-SA"/>
        </w:rPr>
        <w:t xml:space="preserve"> stabilite con</w:t>
      </w:r>
      <w:r w:rsidR="006C2F33">
        <w:rPr>
          <w:rFonts w:eastAsia="Times New Roman" w:cs="Times New Roman"/>
          <w:kern w:val="0"/>
          <w:lang w:eastAsia="en-US" w:bidi="ar-SA"/>
        </w:rPr>
        <w:t xml:space="preserve">form prezentei hotarari, s-au indexat </w:t>
      </w:r>
      <w:r w:rsidR="006001A4">
        <w:rPr>
          <w:rFonts w:eastAsia="Times New Roman" w:cs="Times New Roman"/>
          <w:kern w:val="0"/>
          <w:lang w:eastAsia="en-US" w:bidi="ar-SA"/>
        </w:rPr>
        <w:t xml:space="preserve">incepand cu data de </w:t>
      </w:r>
      <w:r w:rsidR="00646533">
        <w:rPr>
          <w:rFonts w:eastAsia="Times New Roman" w:cs="Times New Roman"/>
          <w:kern w:val="0"/>
          <w:lang w:eastAsia="en-US" w:bidi="ar-SA"/>
        </w:rPr>
        <w:t xml:space="preserve"> </w:t>
      </w:r>
      <w:r w:rsidR="006001A4">
        <w:rPr>
          <w:rFonts w:eastAsia="Times New Roman" w:cs="Times New Roman"/>
          <w:kern w:val="0"/>
          <w:lang w:eastAsia="en-US" w:bidi="ar-SA"/>
        </w:rPr>
        <w:t>01.01.202</w:t>
      </w:r>
      <w:r w:rsidR="00273BBA">
        <w:rPr>
          <w:rFonts w:eastAsia="Times New Roman" w:cs="Times New Roman"/>
          <w:kern w:val="0"/>
          <w:lang w:eastAsia="en-US" w:bidi="ar-SA"/>
        </w:rPr>
        <w:t>4</w:t>
      </w:r>
      <w:r w:rsidR="00F77693">
        <w:rPr>
          <w:rFonts w:eastAsia="Times New Roman" w:cs="Times New Roman"/>
          <w:kern w:val="0"/>
          <w:lang w:eastAsia="en-US" w:bidi="ar-SA"/>
        </w:rPr>
        <w:t xml:space="preserve"> cu rata inflatiei de</w:t>
      </w:r>
      <w:r w:rsidR="00646533">
        <w:rPr>
          <w:rFonts w:eastAsia="Times New Roman" w:cs="Times New Roman"/>
          <w:kern w:val="0"/>
          <w:lang w:eastAsia="en-US" w:bidi="ar-SA"/>
        </w:rPr>
        <w:t xml:space="preserve"> </w:t>
      </w:r>
      <w:r w:rsidR="008E0547">
        <w:rPr>
          <w:rFonts w:eastAsia="Times New Roman" w:cs="Times New Roman"/>
          <w:kern w:val="0"/>
          <w:lang w:eastAsia="en-US" w:bidi="ar-SA"/>
        </w:rPr>
        <w:t xml:space="preserve"> </w:t>
      </w:r>
      <w:r w:rsidR="00811B45">
        <w:rPr>
          <w:rFonts w:eastAsia="Times New Roman" w:cs="Times New Roman"/>
          <w:b/>
          <w:kern w:val="0"/>
          <w:lang w:eastAsia="en-US" w:bidi="ar-SA"/>
        </w:rPr>
        <w:t xml:space="preserve">13,80 </w:t>
      </w:r>
      <w:r w:rsidR="008E0547" w:rsidRPr="00646533">
        <w:rPr>
          <w:rFonts w:eastAsia="Times New Roman" w:cs="Times New Roman"/>
          <w:b/>
          <w:kern w:val="0"/>
          <w:lang w:eastAsia="en-US" w:bidi="ar-SA"/>
        </w:rPr>
        <w:t xml:space="preserve"> %</w:t>
      </w:r>
      <w:r w:rsidR="00646533">
        <w:rPr>
          <w:rFonts w:eastAsia="Times New Roman" w:cs="Times New Roman"/>
          <w:kern w:val="0"/>
          <w:lang w:eastAsia="en-US" w:bidi="ar-SA"/>
        </w:rPr>
        <w:t xml:space="preserve"> </w:t>
      </w:r>
      <w:r w:rsidR="002A6CD8">
        <w:rPr>
          <w:rFonts w:eastAsia="Times New Roman" w:cs="Times New Roman"/>
          <w:kern w:val="0"/>
          <w:lang w:eastAsia="en-US" w:bidi="ar-SA"/>
        </w:rPr>
        <w:t xml:space="preserve"> conform prevederilo</w:t>
      </w:r>
      <w:r w:rsidR="006001A4">
        <w:rPr>
          <w:rFonts w:eastAsia="Times New Roman" w:cs="Times New Roman"/>
          <w:kern w:val="0"/>
          <w:lang w:eastAsia="en-US" w:bidi="ar-SA"/>
        </w:rPr>
        <w:t>r H.C.L. Saulia nr</w:t>
      </w:r>
      <w:r w:rsidR="00811B45">
        <w:rPr>
          <w:rFonts w:eastAsia="Times New Roman" w:cs="Times New Roman"/>
          <w:kern w:val="0"/>
          <w:lang w:eastAsia="en-US" w:bidi="ar-SA"/>
        </w:rPr>
        <w:t>.18/ 21.04.2023.</w:t>
      </w:r>
    </w:p>
    <w:p w:rsidR="00054990" w:rsidRPr="002A6CD8" w:rsidRDefault="00054990" w:rsidP="009F0775">
      <w:pPr>
        <w:widowControl/>
        <w:suppressAutoHyphens w:val="0"/>
        <w:autoSpaceDE w:val="0"/>
        <w:autoSpaceDN w:val="0"/>
        <w:adjustRightInd w:val="0"/>
        <w:ind w:firstLine="750"/>
        <w:rPr>
          <w:rFonts w:eastAsia="Times New Roman" w:cs="Times New Roman"/>
          <w:kern w:val="0"/>
          <w:lang w:eastAsia="en-US" w:bidi="ar-SA"/>
        </w:rPr>
      </w:pPr>
    </w:p>
    <w:p w:rsidR="00054990" w:rsidRDefault="00054990" w:rsidP="005A5292">
      <w:pPr>
        <w:widowControl/>
        <w:suppressAutoHyphens w:val="0"/>
        <w:autoSpaceDE w:val="0"/>
        <w:autoSpaceDN w:val="0"/>
        <w:adjustRightInd w:val="0"/>
        <w:ind w:firstLine="750"/>
        <w:rPr>
          <w:rFonts w:eastAsia="Times New Roman" w:cs="Times New Roman"/>
          <w:kern w:val="0"/>
          <w:lang w:eastAsia="en-US" w:bidi="ar-SA"/>
        </w:rPr>
      </w:pPr>
      <w:r>
        <w:rPr>
          <w:rFonts w:eastAsia="Times New Roman" w:cs="Times New Roman"/>
          <w:kern w:val="0"/>
          <w:lang w:eastAsia="en-US" w:bidi="ar-SA"/>
        </w:rPr>
        <w:t xml:space="preserve">  </w:t>
      </w:r>
      <w:r w:rsidR="002A6CD8">
        <w:rPr>
          <w:rFonts w:eastAsia="Times New Roman" w:cs="Times New Roman"/>
          <w:b/>
          <w:kern w:val="0"/>
          <w:lang w:eastAsia="en-US" w:bidi="ar-SA"/>
        </w:rPr>
        <w:t>Art.19</w:t>
      </w:r>
      <w:r>
        <w:rPr>
          <w:rFonts w:eastAsia="Times New Roman" w:cs="Times New Roman"/>
          <w:kern w:val="0"/>
          <w:lang w:eastAsia="en-US" w:bidi="ar-SA"/>
        </w:rPr>
        <w:t xml:space="preserve"> </w:t>
      </w:r>
      <w:r w:rsidR="009B37E6">
        <w:rPr>
          <w:rFonts w:eastAsia="Times New Roman" w:cs="Times New Roman"/>
          <w:kern w:val="0"/>
          <w:lang w:eastAsia="en-US" w:bidi="ar-SA"/>
        </w:rPr>
        <w:t xml:space="preserve"> </w:t>
      </w:r>
      <w:r>
        <w:rPr>
          <w:rFonts w:eastAsia="Times New Roman" w:cs="Times New Roman"/>
          <w:kern w:val="0"/>
          <w:lang w:eastAsia="en-US" w:bidi="ar-SA"/>
        </w:rPr>
        <w:t>Cu data intrarii in vigoare a prezentei hotarari orice alte prevederi contrare se abroga.</w:t>
      </w:r>
    </w:p>
    <w:p w:rsidR="00077108" w:rsidRDefault="00077108" w:rsidP="00903A92">
      <w:pPr>
        <w:jc w:val="both"/>
        <w:rPr>
          <w:rFonts w:cs="Times New Roman"/>
          <w:b/>
          <w:bCs/>
        </w:rPr>
      </w:pPr>
    </w:p>
    <w:p w:rsidR="009F0775" w:rsidRDefault="009F0775" w:rsidP="009F0775">
      <w:pPr>
        <w:rPr>
          <w:lang w:val="fr-FR"/>
        </w:rPr>
      </w:pPr>
      <w:r>
        <w:rPr>
          <w:lang w:val="fr-FR"/>
        </w:rPr>
        <w:t xml:space="preserve">            </w:t>
      </w:r>
      <w:r w:rsidR="002A6CD8">
        <w:rPr>
          <w:b/>
          <w:lang w:val="fr-FR"/>
        </w:rPr>
        <w:t>Art.20</w:t>
      </w:r>
      <w:r>
        <w:rPr>
          <w:lang w:val="fr-FR"/>
        </w:rPr>
        <w:t xml:space="preserve">  Prezenta hotarare se va transmite primarului comunei,</w:t>
      </w:r>
      <w:r w:rsidR="006001A4">
        <w:rPr>
          <w:lang w:val="fr-FR"/>
        </w:rPr>
        <w:t xml:space="preserve"> compartimentului contabilitate si</w:t>
      </w:r>
      <w:r>
        <w:rPr>
          <w:lang w:val="fr-FR"/>
        </w:rPr>
        <w:t xml:space="preserve"> compartimentului finante, impozite si </w:t>
      </w:r>
      <w:r w:rsidR="006001A4">
        <w:rPr>
          <w:lang w:val="fr-FR"/>
        </w:rPr>
        <w:t xml:space="preserve"> </w:t>
      </w:r>
      <w:r>
        <w:rPr>
          <w:lang w:val="fr-FR"/>
        </w:rPr>
        <w:t xml:space="preserve">taxe al  Primariei Saulia, Institutiei Prefectului Judetului Mures si  adusa la cunostinta locuitorilor comunei prin afisaj la sediul Primariei Saulia  si  publicare pe pagina de internet </w:t>
      </w:r>
      <w:r>
        <w:rPr>
          <w:b/>
          <w:lang w:val="fr-FR"/>
        </w:rPr>
        <w:t>www.saulia.ro.</w:t>
      </w:r>
    </w:p>
    <w:p w:rsidR="009F0775" w:rsidRDefault="009F0775" w:rsidP="009F0775">
      <w:pPr>
        <w:rPr>
          <w:lang w:val="fr-FR"/>
        </w:rPr>
      </w:pPr>
    </w:p>
    <w:p w:rsidR="00707872" w:rsidRDefault="00707872" w:rsidP="009F0775">
      <w:pPr>
        <w:rPr>
          <w:lang w:val="fr-FR"/>
        </w:rPr>
      </w:pPr>
    </w:p>
    <w:p w:rsidR="00707872" w:rsidRDefault="00707872" w:rsidP="009F0775">
      <w:pPr>
        <w:rPr>
          <w:lang w:val="fr-FR"/>
        </w:rPr>
      </w:pPr>
    </w:p>
    <w:p w:rsidR="00273BBA" w:rsidRDefault="00273BBA" w:rsidP="009F0775">
      <w:pPr>
        <w:rPr>
          <w:lang w:val="fr-FR"/>
        </w:rPr>
      </w:pPr>
    </w:p>
    <w:p w:rsidR="00386465" w:rsidRDefault="00386465" w:rsidP="00386465">
      <w:pPr>
        <w:jc w:val="both"/>
        <w:rPr>
          <w:b/>
        </w:rPr>
      </w:pPr>
      <w:r>
        <w:rPr>
          <w:b/>
        </w:rPr>
        <w:t xml:space="preserve">               Presedinte de sedinta,                                   Contrasemneaza secretar general,</w:t>
      </w:r>
    </w:p>
    <w:p w:rsidR="00386465" w:rsidRDefault="00386465" w:rsidP="00386465">
      <w:pPr>
        <w:jc w:val="both"/>
        <w:rPr>
          <w:b/>
        </w:rPr>
      </w:pPr>
      <w:r>
        <w:rPr>
          <w:b/>
        </w:rPr>
        <w:t xml:space="preserve">                    Vancea Ioan                                                       Milascon Valer-Ioan</w:t>
      </w:r>
    </w:p>
    <w:p w:rsidR="00386465" w:rsidRDefault="00386465" w:rsidP="00386465">
      <w:pPr>
        <w:rPr>
          <w:b/>
          <w:sz w:val="20"/>
          <w:szCs w:val="20"/>
        </w:rPr>
      </w:pPr>
    </w:p>
    <w:p w:rsidR="00386465" w:rsidRDefault="00386465" w:rsidP="00386465">
      <w:pPr>
        <w:rPr>
          <w:b/>
          <w:sz w:val="20"/>
          <w:szCs w:val="20"/>
        </w:rPr>
      </w:pPr>
    </w:p>
    <w:p w:rsidR="00386465" w:rsidRDefault="00386465" w:rsidP="00386465">
      <w:pPr>
        <w:rPr>
          <w:b/>
          <w:sz w:val="20"/>
          <w:szCs w:val="20"/>
        </w:rPr>
      </w:pPr>
    </w:p>
    <w:p w:rsidR="00386465" w:rsidRDefault="00386465" w:rsidP="00386465">
      <w:pPr>
        <w:rPr>
          <w:b/>
          <w:sz w:val="20"/>
          <w:szCs w:val="20"/>
        </w:rPr>
      </w:pPr>
    </w:p>
    <w:p w:rsidR="00386465" w:rsidRDefault="00386465" w:rsidP="00386465">
      <w:pPr>
        <w:rPr>
          <w:b/>
          <w:sz w:val="20"/>
          <w:szCs w:val="20"/>
        </w:rPr>
      </w:pPr>
    </w:p>
    <w:p w:rsidR="00386465" w:rsidRDefault="00386465" w:rsidP="00386465">
      <w:pPr>
        <w:rPr>
          <w:b/>
          <w:sz w:val="20"/>
          <w:szCs w:val="20"/>
        </w:rPr>
      </w:pPr>
    </w:p>
    <w:p w:rsidR="00386465" w:rsidRDefault="00386465" w:rsidP="00386465">
      <w:pPr>
        <w:rPr>
          <w:b/>
          <w:sz w:val="20"/>
          <w:szCs w:val="20"/>
        </w:rPr>
      </w:pPr>
    </w:p>
    <w:p w:rsidR="00386465" w:rsidRDefault="00386465" w:rsidP="00386465">
      <w:pPr>
        <w:rPr>
          <w:b/>
          <w:sz w:val="20"/>
          <w:szCs w:val="20"/>
        </w:rPr>
      </w:pPr>
    </w:p>
    <w:p w:rsidR="00386465" w:rsidRPr="00D86E79" w:rsidRDefault="00386465" w:rsidP="00386465">
      <w:pPr>
        <w:rPr>
          <w:b/>
          <w:sz w:val="20"/>
          <w:szCs w:val="20"/>
        </w:rPr>
      </w:pPr>
      <w:r>
        <w:rPr>
          <w:b/>
          <w:sz w:val="20"/>
          <w:szCs w:val="20"/>
        </w:rPr>
        <w:t xml:space="preserve">     </w:t>
      </w:r>
      <w:r w:rsidRPr="00D86E79">
        <w:rPr>
          <w:b/>
          <w:sz w:val="20"/>
          <w:szCs w:val="20"/>
        </w:rPr>
        <w:t>Hotarare adoptata cu unanimitate de voturi pentru- 10</w:t>
      </w:r>
    </w:p>
    <w:p w:rsidR="00273BBA" w:rsidRDefault="00273BBA" w:rsidP="009F0775">
      <w:pPr>
        <w:rPr>
          <w:lang w:val="fr-FR"/>
        </w:rPr>
      </w:pPr>
    </w:p>
    <w:sectPr w:rsidR="00273BBA" w:rsidSect="00903A92">
      <w:footnotePr>
        <w:numFmt w:val="chicago"/>
      </w:footnotePr>
      <w:pgSz w:w="11906" w:h="16838"/>
      <w:pgMar w:top="680" w:right="1140" w:bottom="360" w:left="11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ED1" w:rsidRDefault="009E1ED1">
      <w:r>
        <w:separator/>
      </w:r>
    </w:p>
  </w:endnote>
  <w:endnote w:type="continuationSeparator" w:id="0">
    <w:p w:rsidR="009E1ED1" w:rsidRDefault="009E1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StarSymbol">
    <w:charset w:val="02"/>
    <w:family w:val="auto"/>
    <w:pitch w:val="default"/>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ED1" w:rsidRDefault="009E1ED1">
      <w:r>
        <w:separator/>
      </w:r>
    </w:p>
  </w:footnote>
  <w:footnote w:type="continuationSeparator" w:id="0">
    <w:p w:rsidR="009E1ED1" w:rsidRDefault="009E1E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D41FC8"/>
    <w:lvl w:ilvl="0">
      <w:start w:val="1"/>
      <w:numFmt w:val="decimal"/>
      <w:lvlText w:val="%1."/>
      <w:lvlJc w:val="left"/>
      <w:pPr>
        <w:tabs>
          <w:tab w:val="num" w:pos="1492"/>
        </w:tabs>
        <w:ind w:left="1492" w:hanging="360"/>
      </w:pPr>
    </w:lvl>
  </w:abstractNum>
  <w:abstractNum w:abstractNumId="1">
    <w:nsid w:val="FFFFFF7D"/>
    <w:multiLevelType w:val="singleLevel"/>
    <w:tmpl w:val="2F065516"/>
    <w:lvl w:ilvl="0">
      <w:start w:val="1"/>
      <w:numFmt w:val="decimal"/>
      <w:lvlText w:val="%1."/>
      <w:lvlJc w:val="left"/>
      <w:pPr>
        <w:tabs>
          <w:tab w:val="num" w:pos="1209"/>
        </w:tabs>
        <w:ind w:left="1209" w:hanging="360"/>
      </w:pPr>
    </w:lvl>
  </w:abstractNum>
  <w:abstractNum w:abstractNumId="2">
    <w:nsid w:val="FFFFFF7E"/>
    <w:multiLevelType w:val="singleLevel"/>
    <w:tmpl w:val="2280CCB8"/>
    <w:lvl w:ilvl="0">
      <w:start w:val="1"/>
      <w:numFmt w:val="decimal"/>
      <w:lvlText w:val="%1."/>
      <w:lvlJc w:val="left"/>
      <w:pPr>
        <w:tabs>
          <w:tab w:val="num" w:pos="926"/>
        </w:tabs>
        <w:ind w:left="926" w:hanging="360"/>
      </w:pPr>
    </w:lvl>
  </w:abstractNum>
  <w:abstractNum w:abstractNumId="3">
    <w:nsid w:val="FFFFFF7F"/>
    <w:multiLevelType w:val="singleLevel"/>
    <w:tmpl w:val="176C01CA"/>
    <w:lvl w:ilvl="0">
      <w:start w:val="1"/>
      <w:numFmt w:val="decimal"/>
      <w:lvlText w:val="%1."/>
      <w:lvlJc w:val="left"/>
      <w:pPr>
        <w:tabs>
          <w:tab w:val="num" w:pos="643"/>
        </w:tabs>
        <w:ind w:left="643" w:hanging="360"/>
      </w:pPr>
    </w:lvl>
  </w:abstractNum>
  <w:abstractNum w:abstractNumId="4">
    <w:nsid w:val="FFFFFF80"/>
    <w:multiLevelType w:val="singleLevel"/>
    <w:tmpl w:val="799CB8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0BEB5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6EC5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EBAAF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CE8082E"/>
    <w:lvl w:ilvl="0">
      <w:start w:val="1"/>
      <w:numFmt w:val="decimal"/>
      <w:lvlText w:val="%1."/>
      <w:lvlJc w:val="left"/>
      <w:pPr>
        <w:tabs>
          <w:tab w:val="num" w:pos="360"/>
        </w:tabs>
        <w:ind w:left="360" w:hanging="360"/>
      </w:pPr>
    </w:lvl>
  </w:abstractNum>
  <w:abstractNum w:abstractNumId="9">
    <w:nsid w:val="FFFFFF89"/>
    <w:multiLevelType w:val="singleLevel"/>
    <w:tmpl w:val="997EF44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05EA072"/>
    <w:lvl w:ilvl="0">
      <w:numFmt w:val="bullet"/>
      <w:lvlText w:val="*"/>
      <w:lvlJc w:val="left"/>
    </w:lvl>
  </w:abstractNum>
  <w:abstractNum w:abstractNumId="11">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2"/>
    <w:multiLevelType w:val="multilevel"/>
    <w:tmpl w:val="DC369FA2"/>
    <w:name w:val="WW8Num2"/>
    <w:lvl w:ilvl="0">
      <w:start w:val="1"/>
      <w:numFmt w:val="bullet"/>
      <w:lvlText w:val=""/>
      <w:lvlJc w:val="left"/>
      <w:pPr>
        <w:tabs>
          <w:tab w:val="num" w:pos="720"/>
        </w:tabs>
        <w:ind w:left="720" w:hanging="360"/>
      </w:pPr>
      <w:rPr>
        <w:rFonts w:ascii="Symbol" w:hAnsi="Symbol" w:cs="Arial"/>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cs="Arial"/>
      </w:rPr>
    </w:lvl>
    <w:lvl w:ilvl="3">
      <w:start w:val="1"/>
      <w:numFmt w:val="bullet"/>
      <w:lvlText w:val=""/>
      <w:lvlJc w:val="left"/>
      <w:pPr>
        <w:tabs>
          <w:tab w:val="num" w:pos="2880"/>
        </w:tabs>
        <w:ind w:left="2880" w:hanging="360"/>
      </w:pPr>
      <w:rPr>
        <w:rFonts w:ascii="Symbol" w:hAnsi="Symbol" w:cs="Aria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Courier New"/>
      </w:rPr>
    </w:lvl>
    <w:lvl w:ilvl="6">
      <w:start w:val="1"/>
      <w:numFmt w:val="bullet"/>
      <w:lvlText w:val=""/>
      <w:lvlJc w:val="left"/>
      <w:pPr>
        <w:tabs>
          <w:tab w:val="num" w:pos="5040"/>
        </w:tabs>
        <w:ind w:left="5040" w:hanging="360"/>
      </w:pPr>
      <w:rPr>
        <w:rFonts w:ascii="Symbol" w:hAnsi="Symbol" w:cs="Aria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Courier New"/>
      </w:rPr>
    </w:lvl>
  </w:abstractNum>
  <w:abstractNum w:abstractNumId="13">
    <w:nsid w:val="00000003"/>
    <w:multiLevelType w:val="singleLevel"/>
    <w:tmpl w:val="00000003"/>
    <w:name w:val="WW8Num3"/>
    <w:lvl w:ilvl="0">
      <w:start w:val="1"/>
      <w:numFmt w:val="bullet"/>
      <w:lvlText w:val="-"/>
      <w:lvlJc w:val="left"/>
      <w:pPr>
        <w:tabs>
          <w:tab w:val="num" w:pos="1494"/>
        </w:tabs>
        <w:ind w:left="1494" w:hanging="360"/>
      </w:pPr>
      <w:rPr>
        <w:rFonts w:ascii="OpenSymbol" w:hAnsi="OpenSymbol"/>
      </w:rPr>
    </w:lvl>
  </w:abstractNum>
  <w:abstractNum w:abstractNumId="14">
    <w:nsid w:val="00000004"/>
    <w:multiLevelType w:val="singleLevel"/>
    <w:tmpl w:val="00000004"/>
    <w:name w:val="WW8Num4"/>
    <w:lvl w:ilvl="0">
      <w:start w:val="1"/>
      <w:numFmt w:val="bullet"/>
      <w:lvlText w:val=""/>
      <w:lvlJc w:val="left"/>
      <w:pPr>
        <w:tabs>
          <w:tab w:val="num" w:pos="720"/>
        </w:tabs>
        <w:ind w:left="720" w:hanging="360"/>
      </w:pPr>
      <w:rPr>
        <w:rFonts w:ascii="Symbol" w:hAnsi="Symbol" w:cs="Times New Roman"/>
      </w:rPr>
    </w:lvl>
  </w:abstractNum>
  <w:abstractNum w:abstractNumId="15">
    <w:nsid w:val="00000005"/>
    <w:multiLevelType w:val="singleLevel"/>
    <w:tmpl w:val="00000005"/>
    <w:name w:val="WW8Num5"/>
    <w:lvl w:ilvl="0">
      <w:start w:val="1"/>
      <w:numFmt w:val="bullet"/>
      <w:lvlText w:val=""/>
      <w:lvlJc w:val="left"/>
      <w:pPr>
        <w:tabs>
          <w:tab w:val="num" w:pos="720"/>
        </w:tabs>
        <w:ind w:left="720" w:hanging="360"/>
      </w:pPr>
      <w:rPr>
        <w:rFonts w:ascii="Symbol" w:hAnsi="Symbol" w:cs="Times New Roman"/>
      </w:rPr>
    </w:lvl>
  </w:abstractNum>
  <w:abstractNum w:abstractNumId="16">
    <w:nsid w:val="02FB1518"/>
    <w:multiLevelType w:val="hybridMultilevel"/>
    <w:tmpl w:val="B3705198"/>
    <w:lvl w:ilvl="0" w:tplc="DEFCEC60">
      <w:start w:val="7"/>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nsid w:val="077838C9"/>
    <w:multiLevelType w:val="hybridMultilevel"/>
    <w:tmpl w:val="AE1AB4DC"/>
    <w:lvl w:ilvl="0" w:tplc="F02C8F42">
      <w:start w:val="1"/>
      <w:numFmt w:val="upperLetter"/>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nsid w:val="1BB64803"/>
    <w:multiLevelType w:val="hybridMultilevel"/>
    <w:tmpl w:val="4FDE52DE"/>
    <w:lvl w:ilvl="0" w:tplc="28049E1E">
      <w:numFmt w:val="bullet"/>
      <w:lvlText w:val="-"/>
      <w:lvlJc w:val="left"/>
      <w:pPr>
        <w:ind w:left="1494" w:hanging="360"/>
      </w:pPr>
      <w:rPr>
        <w:rFonts w:ascii="Arial" w:eastAsia="Lucida Sans Unicode" w:hAnsi="Arial" w:cs="Arial" w:hint="default"/>
      </w:rPr>
    </w:lvl>
    <w:lvl w:ilvl="1" w:tplc="04180003" w:tentative="1">
      <w:start w:val="1"/>
      <w:numFmt w:val="bullet"/>
      <w:lvlText w:val="o"/>
      <w:lvlJc w:val="left"/>
      <w:pPr>
        <w:ind w:left="2214" w:hanging="360"/>
      </w:pPr>
      <w:rPr>
        <w:rFonts w:ascii="Courier New" w:hAnsi="Courier New" w:cs="Courier New" w:hint="default"/>
      </w:rPr>
    </w:lvl>
    <w:lvl w:ilvl="2" w:tplc="04180005" w:tentative="1">
      <w:start w:val="1"/>
      <w:numFmt w:val="bullet"/>
      <w:lvlText w:val=""/>
      <w:lvlJc w:val="left"/>
      <w:pPr>
        <w:ind w:left="2934" w:hanging="360"/>
      </w:pPr>
      <w:rPr>
        <w:rFonts w:ascii="Wingdings" w:hAnsi="Wingdings" w:hint="default"/>
      </w:rPr>
    </w:lvl>
    <w:lvl w:ilvl="3" w:tplc="04180001" w:tentative="1">
      <w:start w:val="1"/>
      <w:numFmt w:val="bullet"/>
      <w:lvlText w:val=""/>
      <w:lvlJc w:val="left"/>
      <w:pPr>
        <w:ind w:left="3654" w:hanging="360"/>
      </w:pPr>
      <w:rPr>
        <w:rFonts w:ascii="Symbol" w:hAnsi="Symbol" w:hint="default"/>
      </w:rPr>
    </w:lvl>
    <w:lvl w:ilvl="4" w:tplc="04180003" w:tentative="1">
      <w:start w:val="1"/>
      <w:numFmt w:val="bullet"/>
      <w:lvlText w:val="o"/>
      <w:lvlJc w:val="left"/>
      <w:pPr>
        <w:ind w:left="4374" w:hanging="360"/>
      </w:pPr>
      <w:rPr>
        <w:rFonts w:ascii="Courier New" w:hAnsi="Courier New" w:cs="Courier New" w:hint="default"/>
      </w:rPr>
    </w:lvl>
    <w:lvl w:ilvl="5" w:tplc="04180005" w:tentative="1">
      <w:start w:val="1"/>
      <w:numFmt w:val="bullet"/>
      <w:lvlText w:val=""/>
      <w:lvlJc w:val="left"/>
      <w:pPr>
        <w:ind w:left="5094" w:hanging="360"/>
      </w:pPr>
      <w:rPr>
        <w:rFonts w:ascii="Wingdings" w:hAnsi="Wingdings" w:hint="default"/>
      </w:rPr>
    </w:lvl>
    <w:lvl w:ilvl="6" w:tplc="04180001" w:tentative="1">
      <w:start w:val="1"/>
      <w:numFmt w:val="bullet"/>
      <w:lvlText w:val=""/>
      <w:lvlJc w:val="left"/>
      <w:pPr>
        <w:ind w:left="5814" w:hanging="360"/>
      </w:pPr>
      <w:rPr>
        <w:rFonts w:ascii="Symbol" w:hAnsi="Symbol" w:hint="default"/>
      </w:rPr>
    </w:lvl>
    <w:lvl w:ilvl="7" w:tplc="04180003" w:tentative="1">
      <w:start w:val="1"/>
      <w:numFmt w:val="bullet"/>
      <w:lvlText w:val="o"/>
      <w:lvlJc w:val="left"/>
      <w:pPr>
        <w:ind w:left="6534" w:hanging="360"/>
      </w:pPr>
      <w:rPr>
        <w:rFonts w:ascii="Courier New" w:hAnsi="Courier New" w:cs="Courier New" w:hint="default"/>
      </w:rPr>
    </w:lvl>
    <w:lvl w:ilvl="8" w:tplc="04180005" w:tentative="1">
      <w:start w:val="1"/>
      <w:numFmt w:val="bullet"/>
      <w:lvlText w:val=""/>
      <w:lvlJc w:val="left"/>
      <w:pPr>
        <w:ind w:left="7254" w:hanging="360"/>
      </w:pPr>
      <w:rPr>
        <w:rFonts w:ascii="Wingdings" w:hAnsi="Wingdings" w:hint="default"/>
      </w:rPr>
    </w:lvl>
  </w:abstractNum>
  <w:abstractNum w:abstractNumId="19">
    <w:nsid w:val="275F199C"/>
    <w:multiLevelType w:val="hybridMultilevel"/>
    <w:tmpl w:val="1EFE3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851493"/>
    <w:multiLevelType w:val="multilevel"/>
    <w:tmpl w:val="00000002"/>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440"/>
        </w:tabs>
        <w:ind w:left="1440" w:hanging="360"/>
      </w:pPr>
      <w:rPr>
        <w:rFonts w:ascii="Wingdings" w:hAnsi="Wingdings" w:cs="OpenSymbol"/>
      </w:rPr>
    </w:lvl>
    <w:lvl w:ilvl="2">
      <w:start w:val="1"/>
      <w:numFmt w:val="bullet"/>
      <w:lvlText w:val=""/>
      <w:lvlJc w:val="left"/>
      <w:pPr>
        <w:tabs>
          <w:tab w:val="num" w:pos="2160"/>
        </w:tabs>
        <w:ind w:left="2160" w:hanging="360"/>
      </w:pPr>
      <w:rPr>
        <w:rFonts w:ascii="Symbol" w:hAnsi="Symbol" w:cs="Arial"/>
      </w:rPr>
    </w:lvl>
    <w:lvl w:ilvl="3">
      <w:start w:val="1"/>
      <w:numFmt w:val="bullet"/>
      <w:lvlText w:val=""/>
      <w:lvlJc w:val="left"/>
      <w:pPr>
        <w:tabs>
          <w:tab w:val="num" w:pos="2880"/>
        </w:tabs>
        <w:ind w:left="2880" w:hanging="360"/>
      </w:pPr>
      <w:rPr>
        <w:rFonts w:ascii="Symbol" w:hAnsi="Symbol" w:cs="Aria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Courier New"/>
      </w:rPr>
    </w:lvl>
    <w:lvl w:ilvl="6">
      <w:start w:val="1"/>
      <w:numFmt w:val="bullet"/>
      <w:lvlText w:val=""/>
      <w:lvlJc w:val="left"/>
      <w:pPr>
        <w:tabs>
          <w:tab w:val="num" w:pos="5040"/>
        </w:tabs>
        <w:ind w:left="5040" w:hanging="360"/>
      </w:pPr>
      <w:rPr>
        <w:rFonts w:ascii="Symbol" w:hAnsi="Symbol" w:cs="Aria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Courier New"/>
      </w:rPr>
    </w:lvl>
  </w:abstractNum>
  <w:abstractNum w:abstractNumId="21">
    <w:nsid w:val="3D4D7EB0"/>
    <w:multiLevelType w:val="hybridMultilevel"/>
    <w:tmpl w:val="4614CAD0"/>
    <w:lvl w:ilvl="0" w:tplc="9424901E">
      <w:start w:val="4"/>
      <w:numFmt w:val="decimal"/>
      <w:lvlText w:val="(%1)"/>
      <w:lvlJc w:val="left"/>
      <w:pPr>
        <w:ind w:left="900" w:hanging="360"/>
      </w:pPr>
      <w:rPr>
        <w:rFonts w:hint="default"/>
      </w:rPr>
    </w:lvl>
    <w:lvl w:ilvl="1" w:tplc="04180019" w:tentative="1">
      <w:start w:val="1"/>
      <w:numFmt w:val="lowerLetter"/>
      <w:lvlText w:val="%2."/>
      <w:lvlJc w:val="left"/>
      <w:pPr>
        <w:ind w:left="1571" w:hanging="360"/>
      </w:pPr>
    </w:lvl>
    <w:lvl w:ilvl="2" w:tplc="0418001B" w:tentative="1">
      <w:start w:val="1"/>
      <w:numFmt w:val="lowerRoman"/>
      <w:lvlText w:val="%3."/>
      <w:lvlJc w:val="right"/>
      <w:pPr>
        <w:ind w:left="2291" w:hanging="180"/>
      </w:pPr>
    </w:lvl>
    <w:lvl w:ilvl="3" w:tplc="0418000F" w:tentative="1">
      <w:start w:val="1"/>
      <w:numFmt w:val="decimal"/>
      <w:lvlText w:val="%4."/>
      <w:lvlJc w:val="left"/>
      <w:pPr>
        <w:ind w:left="3011" w:hanging="360"/>
      </w:pPr>
    </w:lvl>
    <w:lvl w:ilvl="4" w:tplc="04180019" w:tentative="1">
      <w:start w:val="1"/>
      <w:numFmt w:val="lowerLetter"/>
      <w:lvlText w:val="%5."/>
      <w:lvlJc w:val="left"/>
      <w:pPr>
        <w:ind w:left="3731" w:hanging="360"/>
      </w:pPr>
    </w:lvl>
    <w:lvl w:ilvl="5" w:tplc="0418001B" w:tentative="1">
      <w:start w:val="1"/>
      <w:numFmt w:val="lowerRoman"/>
      <w:lvlText w:val="%6."/>
      <w:lvlJc w:val="right"/>
      <w:pPr>
        <w:ind w:left="4451" w:hanging="180"/>
      </w:pPr>
    </w:lvl>
    <w:lvl w:ilvl="6" w:tplc="0418000F" w:tentative="1">
      <w:start w:val="1"/>
      <w:numFmt w:val="decimal"/>
      <w:lvlText w:val="%7."/>
      <w:lvlJc w:val="left"/>
      <w:pPr>
        <w:ind w:left="5171" w:hanging="360"/>
      </w:pPr>
    </w:lvl>
    <w:lvl w:ilvl="7" w:tplc="04180019" w:tentative="1">
      <w:start w:val="1"/>
      <w:numFmt w:val="lowerLetter"/>
      <w:lvlText w:val="%8."/>
      <w:lvlJc w:val="left"/>
      <w:pPr>
        <w:ind w:left="5891" w:hanging="360"/>
      </w:pPr>
    </w:lvl>
    <w:lvl w:ilvl="8" w:tplc="0418001B" w:tentative="1">
      <w:start w:val="1"/>
      <w:numFmt w:val="lowerRoman"/>
      <w:lvlText w:val="%9."/>
      <w:lvlJc w:val="right"/>
      <w:pPr>
        <w:ind w:left="6611" w:hanging="180"/>
      </w:pPr>
    </w:lvl>
  </w:abstractNum>
  <w:abstractNum w:abstractNumId="22">
    <w:nsid w:val="411F0338"/>
    <w:multiLevelType w:val="hybridMultilevel"/>
    <w:tmpl w:val="F078C926"/>
    <w:lvl w:ilvl="0" w:tplc="4AB8E2F2">
      <w:numFmt w:val="bullet"/>
      <w:lvlText w:val="-"/>
      <w:lvlJc w:val="left"/>
      <w:pPr>
        <w:tabs>
          <w:tab w:val="num" w:pos="1065"/>
        </w:tabs>
        <w:ind w:left="1065" w:hanging="360"/>
      </w:pPr>
      <w:rPr>
        <w:rFonts w:ascii="Arial" w:eastAsia="Calibri" w:hAnsi="Arial" w:cs="Arial" w:hint="default"/>
      </w:rPr>
    </w:lvl>
    <w:lvl w:ilvl="1" w:tplc="04180003" w:tentative="1">
      <w:start w:val="1"/>
      <w:numFmt w:val="bullet"/>
      <w:lvlText w:val="o"/>
      <w:lvlJc w:val="left"/>
      <w:pPr>
        <w:tabs>
          <w:tab w:val="num" w:pos="1785"/>
        </w:tabs>
        <w:ind w:left="1785" w:hanging="360"/>
      </w:pPr>
      <w:rPr>
        <w:rFonts w:ascii="Courier New" w:hAnsi="Courier New" w:cs="Courier New" w:hint="default"/>
      </w:rPr>
    </w:lvl>
    <w:lvl w:ilvl="2" w:tplc="04180005" w:tentative="1">
      <w:start w:val="1"/>
      <w:numFmt w:val="bullet"/>
      <w:lvlText w:val=""/>
      <w:lvlJc w:val="left"/>
      <w:pPr>
        <w:tabs>
          <w:tab w:val="num" w:pos="2505"/>
        </w:tabs>
        <w:ind w:left="2505" w:hanging="360"/>
      </w:pPr>
      <w:rPr>
        <w:rFonts w:ascii="Wingdings" w:hAnsi="Wingdings" w:hint="default"/>
      </w:rPr>
    </w:lvl>
    <w:lvl w:ilvl="3" w:tplc="04180001" w:tentative="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cs="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cs="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abstractNum w:abstractNumId="23">
    <w:nsid w:val="46736019"/>
    <w:multiLevelType w:val="hybridMultilevel"/>
    <w:tmpl w:val="A370AB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547AC5"/>
    <w:multiLevelType w:val="hybridMultilevel"/>
    <w:tmpl w:val="B0FA06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285B5C"/>
    <w:multiLevelType w:val="hybridMultilevel"/>
    <w:tmpl w:val="9CCA7B9C"/>
    <w:lvl w:ilvl="0" w:tplc="7C1CB9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D92524"/>
    <w:multiLevelType w:val="hybridMultilevel"/>
    <w:tmpl w:val="733E6BB6"/>
    <w:lvl w:ilvl="0" w:tplc="3482E2E8">
      <w:start w:val="1"/>
      <w:numFmt w:val="bullet"/>
      <w:lvlText w:val="-"/>
      <w:lvlJc w:val="left"/>
      <w:pPr>
        <w:ind w:left="720" w:hanging="360"/>
      </w:pPr>
      <w:rPr>
        <w:rFonts w:ascii="Arial" w:eastAsia="Lucida Sans Unicode"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6DA76A4E"/>
    <w:multiLevelType w:val="hybridMultilevel"/>
    <w:tmpl w:val="6CC4FDF4"/>
    <w:lvl w:ilvl="0" w:tplc="8B3885A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8">
    <w:nsid w:val="724171BF"/>
    <w:multiLevelType w:val="multilevel"/>
    <w:tmpl w:val="EADCBFA8"/>
    <w:styleLink w:val="WW8Num1"/>
    <w:lvl w:ilvl="0">
      <w:numFmt w:val="bullet"/>
      <w:lvlText w:val=""/>
      <w:lvlJc w:val="left"/>
      <w:rPr>
        <w:rFonts w:ascii="Symbol" w:eastAsia="Times New Roman" w:hAnsi="Symbol" w:cs="Arial"/>
      </w:rPr>
    </w:lvl>
    <w:lvl w:ilvl="1">
      <w:numFmt w:val="bullet"/>
      <w:lvlText w:val="➢"/>
      <w:lvlJc w:val="left"/>
      <w:rPr>
        <w:rFonts w:ascii="StarSymbol" w:eastAsia="OpenSymbol" w:hAnsi="StarSymbol" w:cs="OpenSymbol"/>
      </w:rPr>
    </w:lvl>
    <w:lvl w:ilvl="2">
      <w:numFmt w:val="bullet"/>
      <w:lvlText w:val=""/>
      <w:lvlJc w:val="left"/>
      <w:rPr>
        <w:rFonts w:ascii="Symbol" w:eastAsia="Times New Roman" w:hAnsi="Symbol" w:cs="Arial"/>
      </w:rPr>
    </w:lvl>
    <w:lvl w:ilvl="3">
      <w:numFmt w:val="bullet"/>
      <w:lvlText w:val=""/>
      <w:lvlJc w:val="left"/>
      <w:rPr>
        <w:rFonts w:ascii="Symbol" w:eastAsia="Times New Roman" w:hAnsi="Symbol" w:cs="Arial"/>
      </w:rPr>
    </w:lvl>
    <w:lvl w:ilvl="4">
      <w:numFmt w:val="bullet"/>
      <w:lvlText w:val="o"/>
      <w:lvlJc w:val="left"/>
      <w:rPr>
        <w:rFonts w:ascii="Courier New" w:hAnsi="Courier New" w:cs="Courier New"/>
      </w:rPr>
    </w:lvl>
    <w:lvl w:ilvl="5">
      <w:numFmt w:val="bullet"/>
      <w:lvlText w:val=""/>
      <w:lvlJc w:val="left"/>
      <w:rPr>
        <w:rFonts w:ascii="Wingdings" w:hAnsi="Wingdings" w:cs="Courier New"/>
      </w:rPr>
    </w:lvl>
    <w:lvl w:ilvl="6">
      <w:numFmt w:val="bullet"/>
      <w:lvlText w:val=""/>
      <w:lvlJc w:val="left"/>
      <w:rPr>
        <w:rFonts w:ascii="Symbol" w:eastAsia="Times New Roman" w:hAnsi="Symbol" w:cs="Arial"/>
      </w:rPr>
    </w:lvl>
    <w:lvl w:ilvl="7">
      <w:numFmt w:val="bullet"/>
      <w:lvlText w:val="o"/>
      <w:lvlJc w:val="left"/>
      <w:rPr>
        <w:rFonts w:ascii="Courier New" w:hAnsi="Courier New" w:cs="Courier New"/>
      </w:rPr>
    </w:lvl>
    <w:lvl w:ilvl="8">
      <w:numFmt w:val="bullet"/>
      <w:lvlText w:val=""/>
      <w:lvlJc w:val="left"/>
      <w:rPr>
        <w:rFonts w:ascii="Wingdings" w:hAnsi="Wingdings" w:cs="Courier New"/>
      </w:rPr>
    </w:lvl>
  </w:abstractNum>
  <w:num w:numId="1">
    <w:abstractNumId w:val="11"/>
  </w:num>
  <w:num w:numId="2">
    <w:abstractNumId w:val="13"/>
  </w:num>
  <w:num w:numId="3">
    <w:abstractNumId w:val="14"/>
  </w:num>
  <w:num w:numId="4">
    <w:abstractNumId w:val="15"/>
  </w:num>
  <w:num w:numId="5">
    <w:abstractNumId w:val="17"/>
  </w:num>
  <w:num w:numId="6">
    <w:abstractNumId w:val="26"/>
  </w:num>
  <w:num w:numId="7">
    <w:abstractNumId w:val="22"/>
  </w:num>
  <w:num w:numId="8">
    <w:abstractNumId w:val="28"/>
  </w:num>
  <w:num w:numId="9">
    <w:abstractNumId w:val="28"/>
  </w:num>
  <w:num w:numId="10">
    <w:abstractNumId w:val="18"/>
  </w:num>
  <w:num w:numId="11">
    <w:abstractNumId w:val="21"/>
  </w:num>
  <w:num w:numId="12">
    <w:abstractNumId w:val="10"/>
    <w:lvlOverride w:ilvl="0">
      <w:lvl w:ilvl="0">
        <w:numFmt w:val="bullet"/>
        <w:lvlText w:val=""/>
        <w:legacy w:legacy="1" w:legacySpace="0" w:legacyIndent="0"/>
        <w:lvlJc w:val="left"/>
        <w:rPr>
          <w:rFonts w:ascii="Symbol" w:hAnsi="Symbol" w:hint="default"/>
        </w:rPr>
      </w:lvl>
    </w:lvlOverride>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9"/>
  </w:num>
  <w:num w:numId="22">
    <w:abstractNumId w:val="8"/>
  </w:num>
  <w:num w:numId="23">
    <w:abstractNumId w:val="12"/>
  </w:num>
  <w:num w:numId="24">
    <w:abstractNumId w:val="20"/>
  </w:num>
  <w:num w:numId="25">
    <w:abstractNumId w:val="10"/>
    <w:lvlOverride w:ilvl="0">
      <w:lvl w:ilvl="0">
        <w:start w:val="65535"/>
        <w:numFmt w:val="bullet"/>
        <w:lvlText w:val="-"/>
        <w:legacy w:legacy="1" w:legacySpace="0" w:legacyIndent="374"/>
        <w:lvlJc w:val="left"/>
        <w:rPr>
          <w:rFonts w:ascii="Arial" w:hAnsi="Arial" w:cs="Arial" w:hint="default"/>
        </w:rPr>
      </w:lvl>
    </w:lvlOverride>
  </w:num>
  <w:num w:numId="26">
    <w:abstractNumId w:val="24"/>
  </w:num>
  <w:num w:numId="27">
    <w:abstractNumId w:val="27"/>
  </w:num>
  <w:num w:numId="28">
    <w:abstractNumId w:val="25"/>
  </w:num>
  <w:num w:numId="29">
    <w:abstractNumId w:val="19"/>
  </w:num>
  <w:num w:numId="30">
    <w:abstractNumId w:val="23"/>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numFmt w:val="chicago"/>
    <w:footnote w:id="-1"/>
    <w:footnote w:id="0"/>
  </w:footnotePr>
  <w:endnotePr>
    <w:endnote w:id="-1"/>
    <w:endnote w:id="0"/>
  </w:endnotePr>
  <w:compat>
    <w:allowSpaceOfSameStyleInTable/>
    <w:compatSetting w:name="compatibilityMode" w:uri="http://schemas.microsoft.com/office/word" w:val="12"/>
  </w:compat>
  <w:rsids>
    <w:rsidRoot w:val="00077108"/>
    <w:rsid w:val="0000223B"/>
    <w:rsid w:val="00015B69"/>
    <w:rsid w:val="00021FB0"/>
    <w:rsid w:val="00025439"/>
    <w:rsid w:val="00027CAB"/>
    <w:rsid w:val="00034D72"/>
    <w:rsid w:val="00037350"/>
    <w:rsid w:val="00042E6A"/>
    <w:rsid w:val="000436C9"/>
    <w:rsid w:val="00043990"/>
    <w:rsid w:val="00054990"/>
    <w:rsid w:val="00064DBD"/>
    <w:rsid w:val="00070AF0"/>
    <w:rsid w:val="00077108"/>
    <w:rsid w:val="00082654"/>
    <w:rsid w:val="00085586"/>
    <w:rsid w:val="000936B3"/>
    <w:rsid w:val="00095668"/>
    <w:rsid w:val="00095E2F"/>
    <w:rsid w:val="000A4A34"/>
    <w:rsid w:val="000A7109"/>
    <w:rsid w:val="000B2654"/>
    <w:rsid w:val="000C119B"/>
    <w:rsid w:val="000D7DA3"/>
    <w:rsid w:val="000F184F"/>
    <w:rsid w:val="00115C78"/>
    <w:rsid w:val="0011681E"/>
    <w:rsid w:val="00117B47"/>
    <w:rsid w:val="0012684C"/>
    <w:rsid w:val="00127CC0"/>
    <w:rsid w:val="00131C2A"/>
    <w:rsid w:val="001325E9"/>
    <w:rsid w:val="00137358"/>
    <w:rsid w:val="00141243"/>
    <w:rsid w:val="00142FBC"/>
    <w:rsid w:val="001440D1"/>
    <w:rsid w:val="0015029B"/>
    <w:rsid w:val="00155B38"/>
    <w:rsid w:val="00155D97"/>
    <w:rsid w:val="00166ADC"/>
    <w:rsid w:val="00170A05"/>
    <w:rsid w:val="00172119"/>
    <w:rsid w:val="00181478"/>
    <w:rsid w:val="001874D6"/>
    <w:rsid w:val="001960B4"/>
    <w:rsid w:val="00196856"/>
    <w:rsid w:val="001A492B"/>
    <w:rsid w:val="001A5497"/>
    <w:rsid w:val="001B0477"/>
    <w:rsid w:val="001B4DA9"/>
    <w:rsid w:val="001D3E62"/>
    <w:rsid w:val="001D5F05"/>
    <w:rsid w:val="001D7AD7"/>
    <w:rsid w:val="001E2F5D"/>
    <w:rsid w:val="001E60C6"/>
    <w:rsid w:val="001E7B95"/>
    <w:rsid w:val="001F692C"/>
    <w:rsid w:val="001F7693"/>
    <w:rsid w:val="00206A48"/>
    <w:rsid w:val="00220075"/>
    <w:rsid w:val="002214C2"/>
    <w:rsid w:val="00226598"/>
    <w:rsid w:val="00226D09"/>
    <w:rsid w:val="00231177"/>
    <w:rsid w:val="00231DDE"/>
    <w:rsid w:val="00246B2A"/>
    <w:rsid w:val="00254650"/>
    <w:rsid w:val="00257293"/>
    <w:rsid w:val="00270CEE"/>
    <w:rsid w:val="00272E4B"/>
    <w:rsid w:val="00273BBA"/>
    <w:rsid w:val="00275313"/>
    <w:rsid w:val="00285B80"/>
    <w:rsid w:val="0029113C"/>
    <w:rsid w:val="00295306"/>
    <w:rsid w:val="002A151E"/>
    <w:rsid w:val="002A6CD8"/>
    <w:rsid w:val="002B03A0"/>
    <w:rsid w:val="002D230A"/>
    <w:rsid w:val="002D5750"/>
    <w:rsid w:val="002D6CF1"/>
    <w:rsid w:val="002F26A6"/>
    <w:rsid w:val="002F4561"/>
    <w:rsid w:val="00303214"/>
    <w:rsid w:val="003074DD"/>
    <w:rsid w:val="00307D20"/>
    <w:rsid w:val="00311786"/>
    <w:rsid w:val="003132B5"/>
    <w:rsid w:val="003148BC"/>
    <w:rsid w:val="00315FCF"/>
    <w:rsid w:val="003243F8"/>
    <w:rsid w:val="003419EC"/>
    <w:rsid w:val="00357A45"/>
    <w:rsid w:val="00364879"/>
    <w:rsid w:val="00366510"/>
    <w:rsid w:val="00375D74"/>
    <w:rsid w:val="00376E49"/>
    <w:rsid w:val="00384670"/>
    <w:rsid w:val="00384A6C"/>
    <w:rsid w:val="00386375"/>
    <w:rsid w:val="00386465"/>
    <w:rsid w:val="00392221"/>
    <w:rsid w:val="003A4D23"/>
    <w:rsid w:val="003B0FD2"/>
    <w:rsid w:val="003D0789"/>
    <w:rsid w:val="003F4C4B"/>
    <w:rsid w:val="003F5580"/>
    <w:rsid w:val="003F5A35"/>
    <w:rsid w:val="003F76F3"/>
    <w:rsid w:val="003F7E9F"/>
    <w:rsid w:val="0040089C"/>
    <w:rsid w:val="00401200"/>
    <w:rsid w:val="00404813"/>
    <w:rsid w:val="00407A37"/>
    <w:rsid w:val="00411294"/>
    <w:rsid w:val="00415C17"/>
    <w:rsid w:val="00420C67"/>
    <w:rsid w:val="00421A32"/>
    <w:rsid w:val="00426DB6"/>
    <w:rsid w:val="004424E7"/>
    <w:rsid w:val="004459B5"/>
    <w:rsid w:val="00452F78"/>
    <w:rsid w:val="004600BF"/>
    <w:rsid w:val="004653F3"/>
    <w:rsid w:val="00465970"/>
    <w:rsid w:val="00467B98"/>
    <w:rsid w:val="00475274"/>
    <w:rsid w:val="00484BFF"/>
    <w:rsid w:val="00484D3F"/>
    <w:rsid w:val="004B6959"/>
    <w:rsid w:val="004B7136"/>
    <w:rsid w:val="004B7DA8"/>
    <w:rsid w:val="004E0A75"/>
    <w:rsid w:val="004E3566"/>
    <w:rsid w:val="004E41AA"/>
    <w:rsid w:val="004F2531"/>
    <w:rsid w:val="004F2C02"/>
    <w:rsid w:val="004F5932"/>
    <w:rsid w:val="00501991"/>
    <w:rsid w:val="0050246A"/>
    <w:rsid w:val="00511DD6"/>
    <w:rsid w:val="00514CB1"/>
    <w:rsid w:val="00533F58"/>
    <w:rsid w:val="0054293F"/>
    <w:rsid w:val="00543998"/>
    <w:rsid w:val="00546162"/>
    <w:rsid w:val="00553FDF"/>
    <w:rsid w:val="00565644"/>
    <w:rsid w:val="00567216"/>
    <w:rsid w:val="00570CCC"/>
    <w:rsid w:val="00574DB8"/>
    <w:rsid w:val="00576D54"/>
    <w:rsid w:val="00577694"/>
    <w:rsid w:val="00585EAA"/>
    <w:rsid w:val="00590923"/>
    <w:rsid w:val="00594191"/>
    <w:rsid w:val="005A3F10"/>
    <w:rsid w:val="005A5292"/>
    <w:rsid w:val="005B0550"/>
    <w:rsid w:val="005B3B65"/>
    <w:rsid w:val="005B6E45"/>
    <w:rsid w:val="005C4594"/>
    <w:rsid w:val="005D2547"/>
    <w:rsid w:val="005D390A"/>
    <w:rsid w:val="005D648C"/>
    <w:rsid w:val="005E2593"/>
    <w:rsid w:val="005E3CF1"/>
    <w:rsid w:val="005F1E88"/>
    <w:rsid w:val="006001A4"/>
    <w:rsid w:val="00606C23"/>
    <w:rsid w:val="00613F18"/>
    <w:rsid w:val="006208BC"/>
    <w:rsid w:val="006227A7"/>
    <w:rsid w:val="0063733B"/>
    <w:rsid w:val="00646533"/>
    <w:rsid w:val="0065051B"/>
    <w:rsid w:val="006535FC"/>
    <w:rsid w:val="0065461E"/>
    <w:rsid w:val="00654B41"/>
    <w:rsid w:val="00671BA0"/>
    <w:rsid w:val="006740AB"/>
    <w:rsid w:val="006A7690"/>
    <w:rsid w:val="006B10C7"/>
    <w:rsid w:val="006B1379"/>
    <w:rsid w:val="006C0B96"/>
    <w:rsid w:val="006C1265"/>
    <w:rsid w:val="006C1967"/>
    <w:rsid w:val="006C1C70"/>
    <w:rsid w:val="006C2F33"/>
    <w:rsid w:val="006C5ECF"/>
    <w:rsid w:val="006D563E"/>
    <w:rsid w:val="006D708E"/>
    <w:rsid w:val="006E0F11"/>
    <w:rsid w:val="006F2101"/>
    <w:rsid w:val="00700614"/>
    <w:rsid w:val="00705A89"/>
    <w:rsid w:val="00705FC3"/>
    <w:rsid w:val="00707872"/>
    <w:rsid w:val="007162BB"/>
    <w:rsid w:val="007202EB"/>
    <w:rsid w:val="00725B70"/>
    <w:rsid w:val="00725FA5"/>
    <w:rsid w:val="00727644"/>
    <w:rsid w:val="007309CC"/>
    <w:rsid w:val="00736646"/>
    <w:rsid w:val="00755792"/>
    <w:rsid w:val="00756505"/>
    <w:rsid w:val="00761C6B"/>
    <w:rsid w:val="0076388D"/>
    <w:rsid w:val="007639FE"/>
    <w:rsid w:val="00770FCE"/>
    <w:rsid w:val="00773543"/>
    <w:rsid w:val="007741FF"/>
    <w:rsid w:val="007835EE"/>
    <w:rsid w:val="00786FDC"/>
    <w:rsid w:val="007963F8"/>
    <w:rsid w:val="007A1D0B"/>
    <w:rsid w:val="007A1D53"/>
    <w:rsid w:val="007B0093"/>
    <w:rsid w:val="007C5655"/>
    <w:rsid w:val="007C737A"/>
    <w:rsid w:val="007C74B3"/>
    <w:rsid w:val="007C789E"/>
    <w:rsid w:val="007E0237"/>
    <w:rsid w:val="007E31BA"/>
    <w:rsid w:val="007F1E38"/>
    <w:rsid w:val="007F2D63"/>
    <w:rsid w:val="00800CEC"/>
    <w:rsid w:val="00801AE8"/>
    <w:rsid w:val="00805BE2"/>
    <w:rsid w:val="00811B45"/>
    <w:rsid w:val="00822E9D"/>
    <w:rsid w:val="008241F3"/>
    <w:rsid w:val="00831181"/>
    <w:rsid w:val="00833CD5"/>
    <w:rsid w:val="00841F78"/>
    <w:rsid w:val="008518F7"/>
    <w:rsid w:val="00854795"/>
    <w:rsid w:val="00857BDD"/>
    <w:rsid w:val="008711D4"/>
    <w:rsid w:val="008746D4"/>
    <w:rsid w:val="00874FC1"/>
    <w:rsid w:val="00881974"/>
    <w:rsid w:val="00886A84"/>
    <w:rsid w:val="00886C02"/>
    <w:rsid w:val="00892047"/>
    <w:rsid w:val="008A0E33"/>
    <w:rsid w:val="008B5247"/>
    <w:rsid w:val="008C4B4C"/>
    <w:rsid w:val="008C516D"/>
    <w:rsid w:val="008C705B"/>
    <w:rsid w:val="008E0547"/>
    <w:rsid w:val="008E3361"/>
    <w:rsid w:val="008E5EF0"/>
    <w:rsid w:val="008E7AD8"/>
    <w:rsid w:val="008F6A0F"/>
    <w:rsid w:val="00903A92"/>
    <w:rsid w:val="00904DEA"/>
    <w:rsid w:val="00910248"/>
    <w:rsid w:val="00911A55"/>
    <w:rsid w:val="00914CA8"/>
    <w:rsid w:val="00920FE6"/>
    <w:rsid w:val="00940B1F"/>
    <w:rsid w:val="00943E67"/>
    <w:rsid w:val="00951E18"/>
    <w:rsid w:val="00952E23"/>
    <w:rsid w:val="009533CA"/>
    <w:rsid w:val="00961BBB"/>
    <w:rsid w:val="00963C50"/>
    <w:rsid w:val="009673DF"/>
    <w:rsid w:val="00984582"/>
    <w:rsid w:val="00987479"/>
    <w:rsid w:val="009912C4"/>
    <w:rsid w:val="0099524A"/>
    <w:rsid w:val="009A08D4"/>
    <w:rsid w:val="009A6332"/>
    <w:rsid w:val="009B37E6"/>
    <w:rsid w:val="009C1435"/>
    <w:rsid w:val="009C596A"/>
    <w:rsid w:val="009C699C"/>
    <w:rsid w:val="009D288A"/>
    <w:rsid w:val="009D4277"/>
    <w:rsid w:val="009D5830"/>
    <w:rsid w:val="009D63E5"/>
    <w:rsid w:val="009E0557"/>
    <w:rsid w:val="009E1ED1"/>
    <w:rsid w:val="009F0775"/>
    <w:rsid w:val="009F22F4"/>
    <w:rsid w:val="009F2AF9"/>
    <w:rsid w:val="009F38FC"/>
    <w:rsid w:val="009F42E3"/>
    <w:rsid w:val="00A04E38"/>
    <w:rsid w:val="00A371DC"/>
    <w:rsid w:val="00A37C4C"/>
    <w:rsid w:val="00A45DE1"/>
    <w:rsid w:val="00A465D9"/>
    <w:rsid w:val="00A50C0C"/>
    <w:rsid w:val="00A54AB9"/>
    <w:rsid w:val="00A5657F"/>
    <w:rsid w:val="00A64C53"/>
    <w:rsid w:val="00A705C1"/>
    <w:rsid w:val="00A70A00"/>
    <w:rsid w:val="00A71203"/>
    <w:rsid w:val="00A748A0"/>
    <w:rsid w:val="00AA5BEF"/>
    <w:rsid w:val="00AA7A88"/>
    <w:rsid w:val="00AE1F63"/>
    <w:rsid w:val="00AE4E61"/>
    <w:rsid w:val="00AE6EE4"/>
    <w:rsid w:val="00AE7B2B"/>
    <w:rsid w:val="00AF4105"/>
    <w:rsid w:val="00B212A3"/>
    <w:rsid w:val="00B2319B"/>
    <w:rsid w:val="00B312ED"/>
    <w:rsid w:val="00B3175A"/>
    <w:rsid w:val="00B32333"/>
    <w:rsid w:val="00B51635"/>
    <w:rsid w:val="00B54DC1"/>
    <w:rsid w:val="00B568E3"/>
    <w:rsid w:val="00B6041F"/>
    <w:rsid w:val="00B621CF"/>
    <w:rsid w:val="00B636F9"/>
    <w:rsid w:val="00B7690B"/>
    <w:rsid w:val="00B827C2"/>
    <w:rsid w:val="00B84F2A"/>
    <w:rsid w:val="00B868A7"/>
    <w:rsid w:val="00BA629C"/>
    <w:rsid w:val="00BD3D7F"/>
    <w:rsid w:val="00BD5B93"/>
    <w:rsid w:val="00BD6F7C"/>
    <w:rsid w:val="00BE2E0A"/>
    <w:rsid w:val="00BE4399"/>
    <w:rsid w:val="00C01512"/>
    <w:rsid w:val="00C174EF"/>
    <w:rsid w:val="00C23024"/>
    <w:rsid w:val="00C23920"/>
    <w:rsid w:val="00C26D29"/>
    <w:rsid w:val="00C30132"/>
    <w:rsid w:val="00C427F4"/>
    <w:rsid w:val="00C47A79"/>
    <w:rsid w:val="00C55164"/>
    <w:rsid w:val="00C612EE"/>
    <w:rsid w:val="00C613A2"/>
    <w:rsid w:val="00C615D1"/>
    <w:rsid w:val="00C65744"/>
    <w:rsid w:val="00C7039E"/>
    <w:rsid w:val="00C904B0"/>
    <w:rsid w:val="00C94779"/>
    <w:rsid w:val="00C96E18"/>
    <w:rsid w:val="00C96F4A"/>
    <w:rsid w:val="00C97CBF"/>
    <w:rsid w:val="00CB2D13"/>
    <w:rsid w:val="00CB35DB"/>
    <w:rsid w:val="00CB6861"/>
    <w:rsid w:val="00CD5127"/>
    <w:rsid w:val="00CE43FA"/>
    <w:rsid w:val="00CE47D6"/>
    <w:rsid w:val="00CF0002"/>
    <w:rsid w:val="00CF162D"/>
    <w:rsid w:val="00CF4D53"/>
    <w:rsid w:val="00D0356D"/>
    <w:rsid w:val="00D05932"/>
    <w:rsid w:val="00D07563"/>
    <w:rsid w:val="00D10F87"/>
    <w:rsid w:val="00D12099"/>
    <w:rsid w:val="00D13CC4"/>
    <w:rsid w:val="00D1556B"/>
    <w:rsid w:val="00D21A76"/>
    <w:rsid w:val="00D251D9"/>
    <w:rsid w:val="00D41FAD"/>
    <w:rsid w:val="00D56D77"/>
    <w:rsid w:val="00D638F9"/>
    <w:rsid w:val="00D67F0B"/>
    <w:rsid w:val="00D76A72"/>
    <w:rsid w:val="00D77CA7"/>
    <w:rsid w:val="00D84CA4"/>
    <w:rsid w:val="00D904A2"/>
    <w:rsid w:val="00D92F7B"/>
    <w:rsid w:val="00DA0EEF"/>
    <w:rsid w:val="00DA20DA"/>
    <w:rsid w:val="00DA286B"/>
    <w:rsid w:val="00DA3568"/>
    <w:rsid w:val="00DB124D"/>
    <w:rsid w:val="00DB2154"/>
    <w:rsid w:val="00DB3C65"/>
    <w:rsid w:val="00DB7F6C"/>
    <w:rsid w:val="00DC0A71"/>
    <w:rsid w:val="00DD07F4"/>
    <w:rsid w:val="00DD3D41"/>
    <w:rsid w:val="00DF12A6"/>
    <w:rsid w:val="00DF1B2E"/>
    <w:rsid w:val="00DF3847"/>
    <w:rsid w:val="00DF65B0"/>
    <w:rsid w:val="00DF7B4E"/>
    <w:rsid w:val="00E00EE7"/>
    <w:rsid w:val="00E05803"/>
    <w:rsid w:val="00E17553"/>
    <w:rsid w:val="00E20041"/>
    <w:rsid w:val="00E21485"/>
    <w:rsid w:val="00E22388"/>
    <w:rsid w:val="00E3282E"/>
    <w:rsid w:val="00E3638F"/>
    <w:rsid w:val="00E3765A"/>
    <w:rsid w:val="00E4415C"/>
    <w:rsid w:val="00E558B6"/>
    <w:rsid w:val="00E606AC"/>
    <w:rsid w:val="00E71334"/>
    <w:rsid w:val="00E731CC"/>
    <w:rsid w:val="00E757CE"/>
    <w:rsid w:val="00E81F26"/>
    <w:rsid w:val="00E851BE"/>
    <w:rsid w:val="00E86A65"/>
    <w:rsid w:val="00E90D85"/>
    <w:rsid w:val="00E917FD"/>
    <w:rsid w:val="00EA0A8D"/>
    <w:rsid w:val="00EA6439"/>
    <w:rsid w:val="00EA7081"/>
    <w:rsid w:val="00EC1336"/>
    <w:rsid w:val="00ED5081"/>
    <w:rsid w:val="00EE5FCF"/>
    <w:rsid w:val="00EF0C3A"/>
    <w:rsid w:val="00EF2ECA"/>
    <w:rsid w:val="00F1086C"/>
    <w:rsid w:val="00F110A2"/>
    <w:rsid w:val="00F123B5"/>
    <w:rsid w:val="00F124B9"/>
    <w:rsid w:val="00F20FD4"/>
    <w:rsid w:val="00F244FA"/>
    <w:rsid w:val="00F24D6D"/>
    <w:rsid w:val="00F35C7E"/>
    <w:rsid w:val="00F37BAC"/>
    <w:rsid w:val="00F50290"/>
    <w:rsid w:val="00F521E1"/>
    <w:rsid w:val="00F526A5"/>
    <w:rsid w:val="00F55F93"/>
    <w:rsid w:val="00F6132B"/>
    <w:rsid w:val="00F63F60"/>
    <w:rsid w:val="00F64EEE"/>
    <w:rsid w:val="00F670FA"/>
    <w:rsid w:val="00F67E71"/>
    <w:rsid w:val="00F700B1"/>
    <w:rsid w:val="00F70E13"/>
    <w:rsid w:val="00F77693"/>
    <w:rsid w:val="00F85225"/>
    <w:rsid w:val="00F92370"/>
    <w:rsid w:val="00F9599E"/>
    <w:rsid w:val="00F95A7B"/>
    <w:rsid w:val="00FA070C"/>
    <w:rsid w:val="00FB1D5A"/>
    <w:rsid w:val="00FB5353"/>
    <w:rsid w:val="00FC2048"/>
    <w:rsid w:val="00FC4A05"/>
    <w:rsid w:val="00FD084C"/>
    <w:rsid w:val="00FE697C"/>
    <w:rsid w:val="00FF2A1D"/>
    <w:rsid w:val="00FF2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108"/>
    <w:pPr>
      <w:widowControl w:val="0"/>
      <w:suppressAutoHyphens/>
    </w:pPr>
    <w:rPr>
      <w:rFonts w:ascii="Times New Roman" w:eastAsia="Lucida Sans Unicode" w:hAnsi="Times New Roman" w:cs="Mangal"/>
      <w:kern w:val="1"/>
      <w:sz w:val="24"/>
      <w:szCs w:val="24"/>
      <w:lang w:val="ro-RO" w:eastAsia="hi-IN" w:bidi="hi-IN"/>
    </w:rPr>
  </w:style>
  <w:style w:type="paragraph" w:styleId="Heading1">
    <w:name w:val="heading 1"/>
    <w:basedOn w:val="Normal"/>
    <w:next w:val="Normal"/>
    <w:link w:val="Heading1Char"/>
    <w:qFormat/>
    <w:rsid w:val="00077108"/>
    <w:pPr>
      <w:keepNext/>
      <w:numPr>
        <w:numId w:val="1"/>
      </w:numPr>
      <w:outlineLvl w:val="0"/>
    </w:pPr>
    <w:rPr>
      <w:b/>
    </w:rPr>
  </w:style>
  <w:style w:type="paragraph" w:styleId="Heading2">
    <w:name w:val="heading 2"/>
    <w:basedOn w:val="Normal"/>
    <w:next w:val="Normal"/>
    <w:link w:val="Heading2Char"/>
    <w:qFormat/>
    <w:rsid w:val="00077108"/>
    <w:pPr>
      <w:keepNext/>
      <w:numPr>
        <w:ilvl w:val="1"/>
        <w:numId w:val="1"/>
      </w:numPr>
      <w:ind w:left="0" w:firstLine="720"/>
      <w:jc w:val="both"/>
      <w:outlineLvl w:val="1"/>
    </w:pPr>
  </w:style>
  <w:style w:type="paragraph" w:styleId="Heading3">
    <w:name w:val="heading 3"/>
    <w:basedOn w:val="Normal"/>
    <w:next w:val="Normal"/>
    <w:link w:val="Heading3Char"/>
    <w:qFormat/>
    <w:rsid w:val="00077108"/>
    <w:pPr>
      <w:keepNext/>
      <w:numPr>
        <w:ilvl w:val="2"/>
        <w:numId w:val="1"/>
      </w:numPr>
      <w:ind w:left="0" w:firstLine="1080"/>
      <w:jc w:val="both"/>
      <w:outlineLvl w:val="2"/>
    </w:pPr>
    <w:rPr>
      <w:b/>
      <w:u w:val="single"/>
    </w:rPr>
  </w:style>
  <w:style w:type="paragraph" w:styleId="Heading4">
    <w:name w:val="heading 4"/>
    <w:basedOn w:val="Normal"/>
    <w:next w:val="Normal"/>
    <w:link w:val="Heading4Char"/>
    <w:qFormat/>
    <w:rsid w:val="00077108"/>
    <w:pPr>
      <w:keepNext/>
      <w:numPr>
        <w:ilvl w:val="3"/>
        <w:numId w:val="1"/>
      </w:numPr>
      <w:ind w:left="0" w:firstLine="720"/>
      <w:jc w:val="both"/>
      <w:outlineLvl w:val="3"/>
    </w:pPr>
    <w:rPr>
      <w:b/>
      <w:u w:val="single"/>
    </w:rPr>
  </w:style>
  <w:style w:type="paragraph" w:styleId="Heading5">
    <w:name w:val="heading 5"/>
    <w:basedOn w:val="Normal"/>
    <w:next w:val="Normal"/>
    <w:link w:val="Heading5Char"/>
    <w:uiPriority w:val="9"/>
    <w:semiHidden/>
    <w:unhideWhenUsed/>
    <w:qFormat/>
    <w:rsid w:val="00CB2D13"/>
    <w:pPr>
      <w:spacing w:before="240" w:after="60"/>
      <w:outlineLvl w:val="4"/>
    </w:pPr>
    <w:rPr>
      <w:rFonts w:ascii="Calibri" w:eastAsia="Times New Roman" w:hAnsi="Calibri"/>
      <w:b/>
      <w:bCs/>
      <w:i/>
      <w:iCs/>
      <w:sz w:val="26"/>
      <w:szCs w:val="23"/>
    </w:rPr>
  </w:style>
  <w:style w:type="paragraph" w:styleId="Heading6">
    <w:name w:val="heading 6"/>
    <w:basedOn w:val="Normal"/>
    <w:next w:val="Normal"/>
    <w:link w:val="Heading6Char"/>
    <w:qFormat/>
    <w:rsid w:val="00077108"/>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077108"/>
    <w:pPr>
      <w:numPr>
        <w:ilvl w:val="6"/>
        <w:numId w:val="1"/>
      </w:numPr>
      <w:spacing w:before="240" w:after="60"/>
      <w:outlineLvl w:val="6"/>
    </w:pPr>
  </w:style>
  <w:style w:type="paragraph" w:styleId="Heading8">
    <w:name w:val="heading 8"/>
    <w:basedOn w:val="Normal"/>
    <w:next w:val="Normal"/>
    <w:link w:val="Heading8Char"/>
    <w:qFormat/>
    <w:rsid w:val="00077108"/>
    <w:pPr>
      <w:keepNext/>
      <w:numPr>
        <w:ilvl w:val="7"/>
        <w:numId w:val="1"/>
      </w:numPr>
      <w:ind w:left="0" w:firstLine="1080"/>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7108"/>
    <w:rPr>
      <w:rFonts w:ascii="Times New Roman" w:eastAsia="Lucida Sans Unicode" w:hAnsi="Times New Roman" w:cs="Mangal"/>
      <w:b/>
      <w:kern w:val="1"/>
      <w:sz w:val="24"/>
      <w:szCs w:val="24"/>
      <w:lang w:eastAsia="hi-IN" w:bidi="hi-IN"/>
    </w:rPr>
  </w:style>
  <w:style w:type="character" w:customStyle="1" w:styleId="Heading2Char">
    <w:name w:val="Heading 2 Char"/>
    <w:link w:val="Heading2"/>
    <w:rsid w:val="00077108"/>
    <w:rPr>
      <w:rFonts w:ascii="Times New Roman" w:eastAsia="Lucida Sans Unicode" w:hAnsi="Times New Roman" w:cs="Mangal"/>
      <w:kern w:val="1"/>
      <w:sz w:val="24"/>
      <w:szCs w:val="24"/>
      <w:lang w:eastAsia="hi-IN" w:bidi="hi-IN"/>
    </w:rPr>
  </w:style>
  <w:style w:type="character" w:customStyle="1" w:styleId="Heading3Char">
    <w:name w:val="Heading 3 Char"/>
    <w:link w:val="Heading3"/>
    <w:rsid w:val="00077108"/>
    <w:rPr>
      <w:rFonts w:ascii="Times New Roman" w:eastAsia="Lucida Sans Unicode" w:hAnsi="Times New Roman" w:cs="Mangal"/>
      <w:b/>
      <w:kern w:val="1"/>
      <w:sz w:val="24"/>
      <w:szCs w:val="24"/>
      <w:u w:val="single"/>
      <w:lang w:eastAsia="hi-IN" w:bidi="hi-IN"/>
    </w:rPr>
  </w:style>
  <w:style w:type="character" w:customStyle="1" w:styleId="Heading4Char">
    <w:name w:val="Heading 4 Char"/>
    <w:link w:val="Heading4"/>
    <w:rsid w:val="00077108"/>
    <w:rPr>
      <w:rFonts w:ascii="Times New Roman" w:eastAsia="Lucida Sans Unicode" w:hAnsi="Times New Roman" w:cs="Mangal"/>
      <w:b/>
      <w:kern w:val="1"/>
      <w:sz w:val="24"/>
      <w:szCs w:val="24"/>
      <w:u w:val="single"/>
      <w:lang w:eastAsia="hi-IN" w:bidi="hi-IN"/>
    </w:rPr>
  </w:style>
  <w:style w:type="character" w:customStyle="1" w:styleId="Heading6Char">
    <w:name w:val="Heading 6 Char"/>
    <w:link w:val="Heading6"/>
    <w:rsid w:val="00077108"/>
    <w:rPr>
      <w:rFonts w:ascii="Times New Roman" w:eastAsia="Lucida Sans Unicode" w:hAnsi="Times New Roman" w:cs="Mangal"/>
      <w:b/>
      <w:bCs/>
      <w:kern w:val="1"/>
      <w:lang w:eastAsia="hi-IN" w:bidi="hi-IN"/>
    </w:rPr>
  </w:style>
  <w:style w:type="character" w:customStyle="1" w:styleId="Heading7Char">
    <w:name w:val="Heading 7 Char"/>
    <w:link w:val="Heading7"/>
    <w:rsid w:val="00077108"/>
    <w:rPr>
      <w:rFonts w:ascii="Times New Roman" w:eastAsia="Lucida Sans Unicode" w:hAnsi="Times New Roman" w:cs="Mangal"/>
      <w:kern w:val="1"/>
      <w:sz w:val="24"/>
      <w:szCs w:val="24"/>
      <w:lang w:eastAsia="hi-IN" w:bidi="hi-IN"/>
    </w:rPr>
  </w:style>
  <w:style w:type="character" w:customStyle="1" w:styleId="Heading8Char">
    <w:name w:val="Heading 8 Char"/>
    <w:link w:val="Heading8"/>
    <w:rsid w:val="00077108"/>
    <w:rPr>
      <w:rFonts w:ascii="Times New Roman" w:eastAsia="Lucida Sans Unicode" w:hAnsi="Times New Roman" w:cs="Mangal"/>
      <w:b/>
      <w:kern w:val="1"/>
      <w:sz w:val="24"/>
      <w:szCs w:val="24"/>
      <w:lang w:eastAsia="hi-IN" w:bidi="hi-IN"/>
    </w:rPr>
  </w:style>
  <w:style w:type="character" w:customStyle="1" w:styleId="ln2articol1">
    <w:name w:val="ln2articol1"/>
    <w:rsid w:val="00077108"/>
    <w:rPr>
      <w:b/>
      <w:bCs/>
      <w:color w:val="000080"/>
    </w:rPr>
  </w:style>
  <w:style w:type="character" w:customStyle="1" w:styleId="ln2tarticol">
    <w:name w:val="ln2tarticol"/>
    <w:basedOn w:val="DefaultParagraphFont"/>
    <w:rsid w:val="00077108"/>
  </w:style>
  <w:style w:type="character" w:customStyle="1" w:styleId="l6">
    <w:name w:val="l6"/>
    <w:basedOn w:val="DefaultParagraphFont"/>
    <w:rsid w:val="00077108"/>
  </w:style>
  <w:style w:type="paragraph" w:styleId="BodyText">
    <w:name w:val="Body Text"/>
    <w:basedOn w:val="Normal"/>
    <w:link w:val="BodyTextChar"/>
    <w:rsid w:val="00077108"/>
    <w:pPr>
      <w:spacing w:after="120"/>
    </w:pPr>
  </w:style>
  <w:style w:type="character" w:customStyle="1" w:styleId="BodyTextChar">
    <w:name w:val="Body Text Char"/>
    <w:link w:val="BodyText"/>
    <w:rsid w:val="00077108"/>
    <w:rPr>
      <w:rFonts w:ascii="Times New Roman" w:eastAsia="Lucida Sans Unicode" w:hAnsi="Times New Roman" w:cs="Mangal"/>
      <w:kern w:val="1"/>
      <w:sz w:val="24"/>
      <w:szCs w:val="24"/>
      <w:lang w:eastAsia="hi-IN" w:bidi="hi-IN"/>
    </w:rPr>
  </w:style>
  <w:style w:type="paragraph" w:customStyle="1" w:styleId="TableContents">
    <w:name w:val="Table Contents"/>
    <w:basedOn w:val="Normal"/>
    <w:rsid w:val="00077108"/>
    <w:pPr>
      <w:suppressLineNumbers/>
    </w:pPr>
  </w:style>
  <w:style w:type="paragraph" w:styleId="BodyTextIndent">
    <w:name w:val="Body Text Indent"/>
    <w:basedOn w:val="Normal"/>
    <w:link w:val="BodyTextIndentChar"/>
    <w:rsid w:val="00077108"/>
    <w:pPr>
      <w:ind w:left="90"/>
      <w:jc w:val="both"/>
    </w:pPr>
  </w:style>
  <w:style w:type="character" w:customStyle="1" w:styleId="BodyTextIndentChar">
    <w:name w:val="Body Text Indent Char"/>
    <w:link w:val="BodyTextIndent"/>
    <w:rsid w:val="00077108"/>
    <w:rPr>
      <w:rFonts w:ascii="Times New Roman" w:eastAsia="Lucida Sans Unicode" w:hAnsi="Times New Roman" w:cs="Mangal"/>
      <w:kern w:val="1"/>
      <w:sz w:val="24"/>
      <w:szCs w:val="24"/>
      <w:lang w:eastAsia="hi-IN" w:bidi="hi-IN"/>
    </w:rPr>
  </w:style>
  <w:style w:type="paragraph" w:customStyle="1" w:styleId="Indentcorptext21">
    <w:name w:val="Indent corp text 21"/>
    <w:basedOn w:val="Normal"/>
    <w:rsid w:val="00077108"/>
    <w:pPr>
      <w:ind w:firstLine="1134"/>
      <w:jc w:val="both"/>
    </w:pPr>
  </w:style>
  <w:style w:type="paragraph" w:customStyle="1" w:styleId="Corptext31">
    <w:name w:val="Corp text 31"/>
    <w:basedOn w:val="Normal"/>
    <w:rsid w:val="00077108"/>
    <w:pPr>
      <w:jc w:val="both"/>
    </w:pPr>
    <w:rPr>
      <w:sz w:val="22"/>
    </w:rPr>
  </w:style>
  <w:style w:type="paragraph" w:customStyle="1" w:styleId="Standard">
    <w:name w:val="Standard"/>
    <w:rsid w:val="0007710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styleId="BodyText3">
    <w:name w:val="Body Text 3"/>
    <w:basedOn w:val="Normal"/>
    <w:link w:val="BodyText3Char"/>
    <w:uiPriority w:val="99"/>
    <w:semiHidden/>
    <w:unhideWhenUsed/>
    <w:rsid w:val="00077108"/>
    <w:pPr>
      <w:spacing w:after="120"/>
    </w:pPr>
    <w:rPr>
      <w:sz w:val="16"/>
      <w:szCs w:val="14"/>
    </w:rPr>
  </w:style>
  <w:style w:type="character" w:customStyle="1" w:styleId="BodyText3Char">
    <w:name w:val="Body Text 3 Char"/>
    <w:link w:val="BodyText3"/>
    <w:uiPriority w:val="99"/>
    <w:semiHidden/>
    <w:rsid w:val="00077108"/>
    <w:rPr>
      <w:rFonts w:ascii="Times New Roman" w:eastAsia="Lucida Sans Unicode" w:hAnsi="Times New Roman" w:cs="Mangal"/>
      <w:kern w:val="1"/>
      <w:sz w:val="16"/>
      <w:szCs w:val="14"/>
      <w:lang w:eastAsia="hi-IN" w:bidi="hi-IN"/>
    </w:rPr>
  </w:style>
  <w:style w:type="numbering" w:customStyle="1" w:styleId="WW8Num1">
    <w:name w:val="WW8Num1"/>
    <w:basedOn w:val="NoList"/>
    <w:rsid w:val="00077108"/>
    <w:pPr>
      <w:numPr>
        <w:numId w:val="8"/>
      </w:numPr>
    </w:pPr>
  </w:style>
  <w:style w:type="paragraph" w:styleId="BalloonText">
    <w:name w:val="Balloon Text"/>
    <w:basedOn w:val="Normal"/>
    <w:link w:val="BalloonTextChar"/>
    <w:uiPriority w:val="99"/>
    <w:semiHidden/>
    <w:unhideWhenUsed/>
    <w:rsid w:val="00077108"/>
    <w:rPr>
      <w:rFonts w:ascii="Tahoma" w:hAnsi="Tahoma"/>
      <w:sz w:val="16"/>
      <w:szCs w:val="14"/>
    </w:rPr>
  </w:style>
  <w:style w:type="character" w:customStyle="1" w:styleId="BalloonTextChar">
    <w:name w:val="Balloon Text Char"/>
    <w:link w:val="BalloonText"/>
    <w:uiPriority w:val="99"/>
    <w:semiHidden/>
    <w:rsid w:val="00077108"/>
    <w:rPr>
      <w:rFonts w:ascii="Tahoma" w:eastAsia="Lucida Sans Unicode" w:hAnsi="Tahoma" w:cs="Mangal"/>
      <w:kern w:val="1"/>
      <w:sz w:val="16"/>
      <w:szCs w:val="14"/>
      <w:lang w:eastAsia="hi-IN" w:bidi="hi-IN"/>
    </w:rPr>
  </w:style>
  <w:style w:type="table" w:styleId="TableGrid">
    <w:name w:val="Table Grid"/>
    <w:basedOn w:val="TableNormal"/>
    <w:uiPriority w:val="59"/>
    <w:rsid w:val="009D288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415C17"/>
    <w:rPr>
      <w:sz w:val="20"/>
      <w:szCs w:val="18"/>
    </w:rPr>
  </w:style>
  <w:style w:type="character" w:customStyle="1" w:styleId="FootnoteTextChar">
    <w:name w:val="Footnote Text Char"/>
    <w:link w:val="FootnoteText"/>
    <w:rsid w:val="00415C17"/>
    <w:rPr>
      <w:rFonts w:ascii="Times New Roman" w:eastAsia="Lucida Sans Unicode" w:hAnsi="Times New Roman" w:cs="Mangal"/>
      <w:kern w:val="1"/>
      <w:szCs w:val="18"/>
      <w:lang w:eastAsia="hi-IN" w:bidi="hi-IN"/>
    </w:rPr>
  </w:style>
  <w:style w:type="character" w:styleId="FootnoteReference">
    <w:name w:val="footnote reference"/>
    <w:uiPriority w:val="99"/>
    <w:unhideWhenUsed/>
    <w:rsid w:val="00415C17"/>
    <w:rPr>
      <w:vertAlign w:val="superscript"/>
    </w:rPr>
  </w:style>
  <w:style w:type="paragraph" w:customStyle="1" w:styleId="CharChar">
    <w:name w:val="Char Char"/>
    <w:basedOn w:val="Normal"/>
    <w:rsid w:val="001D5F05"/>
    <w:pPr>
      <w:widowControl/>
      <w:suppressAutoHyphens w:val="0"/>
    </w:pPr>
    <w:rPr>
      <w:rFonts w:eastAsia="Times New Roman" w:cs="Times New Roman"/>
      <w:kern w:val="0"/>
      <w:lang w:val="pl-PL" w:eastAsia="pl-PL" w:bidi="ar-SA"/>
    </w:rPr>
  </w:style>
  <w:style w:type="paragraph" w:customStyle="1" w:styleId="BodyText31">
    <w:name w:val="Body Text 31"/>
    <w:basedOn w:val="Normal"/>
    <w:rsid w:val="00B568E3"/>
    <w:pPr>
      <w:widowControl/>
      <w:jc w:val="both"/>
    </w:pPr>
    <w:rPr>
      <w:rFonts w:eastAsia="Times New Roman" w:cs="Times New Roman"/>
      <w:kern w:val="0"/>
      <w:sz w:val="22"/>
      <w:lang w:eastAsia="ar-SA" w:bidi="ar-SA"/>
    </w:rPr>
  </w:style>
  <w:style w:type="paragraph" w:customStyle="1" w:styleId="BodyTextIndent21">
    <w:name w:val="Body Text Indent 21"/>
    <w:basedOn w:val="Normal"/>
    <w:rsid w:val="006D563E"/>
    <w:pPr>
      <w:widowControl/>
      <w:ind w:firstLine="1080"/>
      <w:jc w:val="both"/>
    </w:pPr>
    <w:rPr>
      <w:rFonts w:eastAsia="Times New Roman" w:cs="Times New Roman"/>
      <w:kern w:val="0"/>
      <w:szCs w:val="20"/>
      <w:lang w:eastAsia="ar-SA" w:bidi="ar-SA"/>
    </w:rPr>
  </w:style>
  <w:style w:type="paragraph" w:styleId="NoSpacing">
    <w:name w:val="No Spacing"/>
    <w:uiPriority w:val="1"/>
    <w:qFormat/>
    <w:rsid w:val="00E86A65"/>
    <w:pPr>
      <w:widowControl w:val="0"/>
      <w:autoSpaceDE w:val="0"/>
      <w:autoSpaceDN w:val="0"/>
      <w:adjustRightInd w:val="0"/>
    </w:pPr>
    <w:rPr>
      <w:rFonts w:ascii="Arial" w:eastAsia="Times New Roman" w:hAnsi="Arial" w:cs="Arial"/>
    </w:rPr>
  </w:style>
  <w:style w:type="character" w:customStyle="1" w:styleId="Heading5Char">
    <w:name w:val="Heading 5 Char"/>
    <w:link w:val="Heading5"/>
    <w:uiPriority w:val="9"/>
    <w:semiHidden/>
    <w:rsid w:val="00CB2D13"/>
    <w:rPr>
      <w:rFonts w:ascii="Calibri" w:eastAsia="Times New Roman" w:hAnsi="Calibri" w:cs="Mangal"/>
      <w:b/>
      <w:bCs/>
      <w:i/>
      <w:iCs/>
      <w:kern w:val="1"/>
      <w:sz w:val="26"/>
      <w:szCs w:val="23"/>
      <w:lang w:val="ro-RO"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WW8Num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404640">
      <w:bodyDiv w:val="1"/>
      <w:marLeft w:val="0"/>
      <w:marRight w:val="0"/>
      <w:marTop w:val="0"/>
      <w:marBottom w:val="0"/>
      <w:divBdr>
        <w:top w:val="none" w:sz="0" w:space="0" w:color="auto"/>
        <w:left w:val="none" w:sz="0" w:space="0" w:color="auto"/>
        <w:bottom w:val="none" w:sz="0" w:space="0" w:color="auto"/>
        <w:right w:val="none" w:sz="0" w:space="0" w:color="auto"/>
      </w:divBdr>
    </w:div>
    <w:div w:id="613902125">
      <w:bodyDiv w:val="1"/>
      <w:marLeft w:val="0"/>
      <w:marRight w:val="0"/>
      <w:marTop w:val="0"/>
      <w:marBottom w:val="0"/>
      <w:divBdr>
        <w:top w:val="none" w:sz="0" w:space="0" w:color="auto"/>
        <w:left w:val="none" w:sz="0" w:space="0" w:color="auto"/>
        <w:bottom w:val="none" w:sz="0" w:space="0" w:color="auto"/>
        <w:right w:val="none" w:sz="0" w:space="0" w:color="auto"/>
      </w:divBdr>
    </w:div>
    <w:div w:id="654990689">
      <w:bodyDiv w:val="1"/>
      <w:marLeft w:val="0"/>
      <w:marRight w:val="0"/>
      <w:marTop w:val="0"/>
      <w:marBottom w:val="0"/>
      <w:divBdr>
        <w:top w:val="none" w:sz="0" w:space="0" w:color="auto"/>
        <w:left w:val="none" w:sz="0" w:space="0" w:color="auto"/>
        <w:bottom w:val="none" w:sz="0" w:space="0" w:color="auto"/>
        <w:right w:val="none" w:sz="0" w:space="0" w:color="auto"/>
      </w:divBdr>
    </w:div>
    <w:div w:id="1307397069">
      <w:bodyDiv w:val="1"/>
      <w:marLeft w:val="0"/>
      <w:marRight w:val="0"/>
      <w:marTop w:val="0"/>
      <w:marBottom w:val="0"/>
      <w:divBdr>
        <w:top w:val="none" w:sz="0" w:space="0" w:color="auto"/>
        <w:left w:val="none" w:sz="0" w:space="0" w:color="auto"/>
        <w:bottom w:val="none" w:sz="0" w:space="0" w:color="auto"/>
        <w:right w:val="none" w:sz="0" w:space="0" w:color="auto"/>
      </w:divBdr>
    </w:div>
    <w:div w:id="1734810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ge5.ro/Gratuit/g43donzvgi/codul-fiscal-din-2015?pid=213459239&amp;d=2015-09-10#p-21345923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ge5.ro/Gratuit/g43donzvgi/codul-fiscal-din-2015?pid=213459239&amp;d=2015-09-10#p-21345923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e5.ro/Gratuit/g43donzvgi/codul-fiscal-din-2015?pid=213459254&amp;d=2015-09-10#p-213459254" TargetMode="External"/><Relationship Id="rId5" Type="http://schemas.openxmlformats.org/officeDocument/2006/relationships/settings" Target="settings.xml"/><Relationship Id="rId15" Type="http://schemas.openxmlformats.org/officeDocument/2006/relationships/hyperlink" Target="http://lege5.ro/Gratuit/g43donzvgi/codul-fiscal-din-2015?pid=213459246&amp;d=2015-09-10#p-213459246" TargetMode="External"/><Relationship Id="rId10" Type="http://schemas.openxmlformats.org/officeDocument/2006/relationships/hyperlink" Target="http://lege5.ro/Gratuit/g43donzvgi/codul-fiscal-din-2015?pid=213459239&amp;d=2015-09-10#p-21345923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lege5.ro/Gratuit/g43donzvgi/codul-fiscal-din-2015?pid=213459254&amp;d=2015-09-10#p-2134592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DC7990-88AC-4BD7-9894-F4BEF266E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1840</TotalTime>
  <Pages>12</Pages>
  <Words>4602</Words>
  <Characters>26233</Characters>
  <Application>Microsoft Office Word</Application>
  <DocSecurity>0</DocSecurity>
  <Lines>218</Lines>
  <Paragraphs>61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30774</CharactersWithSpaces>
  <SharedDoc>false</SharedDoc>
  <HLinks>
    <vt:vector size="36" baseType="variant">
      <vt:variant>
        <vt:i4>1638408</vt:i4>
      </vt:variant>
      <vt:variant>
        <vt:i4>15</vt:i4>
      </vt:variant>
      <vt:variant>
        <vt:i4>0</vt:i4>
      </vt:variant>
      <vt:variant>
        <vt:i4>5</vt:i4>
      </vt:variant>
      <vt:variant>
        <vt:lpwstr>http://lege5.ro/Gratuit/g43donzvgi/codul-fiscal-din-2015?pid=213459246&amp;d=2015-09-10</vt:lpwstr>
      </vt:variant>
      <vt:variant>
        <vt:lpwstr>p-213459246</vt:lpwstr>
      </vt:variant>
      <vt:variant>
        <vt:i4>1703945</vt:i4>
      </vt:variant>
      <vt:variant>
        <vt:i4>12</vt:i4>
      </vt:variant>
      <vt:variant>
        <vt:i4>0</vt:i4>
      </vt:variant>
      <vt:variant>
        <vt:i4>5</vt:i4>
      </vt:variant>
      <vt:variant>
        <vt:lpwstr>http://lege5.ro/Gratuit/g43donzvgi/codul-fiscal-din-2015?pid=213459254&amp;d=2015-09-10</vt:lpwstr>
      </vt:variant>
      <vt:variant>
        <vt:lpwstr>p-213459254</vt:lpwstr>
      </vt:variant>
      <vt:variant>
        <vt:i4>1114127</vt:i4>
      </vt:variant>
      <vt:variant>
        <vt:i4>9</vt:i4>
      </vt:variant>
      <vt:variant>
        <vt:i4>0</vt:i4>
      </vt:variant>
      <vt:variant>
        <vt:i4>5</vt:i4>
      </vt:variant>
      <vt:variant>
        <vt:lpwstr>http://lege5.ro/Gratuit/g43donzvgi/codul-fiscal-din-2015?pid=213459239&amp;d=2015-09-10</vt:lpwstr>
      </vt:variant>
      <vt:variant>
        <vt:lpwstr>p-213459239</vt:lpwstr>
      </vt:variant>
      <vt:variant>
        <vt:i4>1114127</vt:i4>
      </vt:variant>
      <vt:variant>
        <vt:i4>6</vt:i4>
      </vt:variant>
      <vt:variant>
        <vt:i4>0</vt:i4>
      </vt:variant>
      <vt:variant>
        <vt:i4>5</vt:i4>
      </vt:variant>
      <vt:variant>
        <vt:lpwstr>http://lege5.ro/Gratuit/g43donzvgi/codul-fiscal-din-2015?pid=213459239&amp;d=2015-09-10</vt:lpwstr>
      </vt:variant>
      <vt:variant>
        <vt:lpwstr>p-213459239</vt:lpwstr>
      </vt:variant>
      <vt:variant>
        <vt:i4>1703945</vt:i4>
      </vt:variant>
      <vt:variant>
        <vt:i4>3</vt:i4>
      </vt:variant>
      <vt:variant>
        <vt:i4>0</vt:i4>
      </vt:variant>
      <vt:variant>
        <vt:i4>5</vt:i4>
      </vt:variant>
      <vt:variant>
        <vt:lpwstr>http://lege5.ro/Gratuit/g43donzvgi/codul-fiscal-din-2015?pid=213459254&amp;d=2015-09-10</vt:lpwstr>
      </vt:variant>
      <vt:variant>
        <vt:lpwstr>p-213459254</vt:lpwstr>
      </vt:variant>
      <vt:variant>
        <vt:i4>1114127</vt:i4>
      </vt:variant>
      <vt:variant>
        <vt:i4>0</vt:i4>
      </vt:variant>
      <vt:variant>
        <vt:i4>0</vt:i4>
      </vt:variant>
      <vt:variant>
        <vt:i4>5</vt:i4>
      </vt:variant>
      <vt:variant>
        <vt:lpwstr>http://lege5.ro/Gratuit/g43donzvgi/codul-fiscal-din-2015?pid=213459239&amp;d=2015-09-10</vt:lpwstr>
      </vt:variant>
      <vt:variant>
        <vt:lpwstr>p-213459239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Jurist-AncaM</dc:creator>
  <cp:keywords/>
  <dc:description/>
  <cp:lastModifiedBy>Statie17</cp:lastModifiedBy>
  <cp:revision>40</cp:revision>
  <cp:lastPrinted>2023-11-27T08:17:00Z</cp:lastPrinted>
  <dcterms:created xsi:type="dcterms:W3CDTF">2013-11-19T11:18:00Z</dcterms:created>
  <dcterms:modified xsi:type="dcterms:W3CDTF">2023-11-27T08:17:00Z</dcterms:modified>
</cp:coreProperties>
</file>